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87ECB" w14:textId="68FD4258" w:rsidR="00550C20" w:rsidRDefault="0093034E" w:rsidP="001229D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  <w:r w:rsidR="00355011">
        <w:rPr>
          <w:rFonts w:ascii="Times New Roman" w:hAnsi="Times New Roman"/>
          <w:b/>
          <w:sz w:val="24"/>
          <w:szCs w:val="24"/>
        </w:rPr>
        <w:t>-конспект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r w:rsidR="00550C20" w:rsidRPr="00556352">
        <w:rPr>
          <w:rFonts w:ascii="Times New Roman" w:hAnsi="Times New Roman"/>
          <w:b/>
          <w:sz w:val="24"/>
          <w:szCs w:val="24"/>
        </w:rPr>
        <w:t>ткрыто</w:t>
      </w:r>
      <w:r>
        <w:rPr>
          <w:rFonts w:ascii="Times New Roman" w:hAnsi="Times New Roman"/>
          <w:b/>
          <w:sz w:val="24"/>
          <w:szCs w:val="24"/>
        </w:rPr>
        <w:t>го занятия</w:t>
      </w:r>
    </w:p>
    <w:p w14:paraId="7851885D" w14:textId="77777777" w:rsidR="00016B60" w:rsidRPr="00556352" w:rsidRDefault="00016B60" w:rsidP="001229D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A88056" w14:textId="0325FE9A" w:rsidR="00550C20" w:rsidRPr="00556352" w:rsidRDefault="00550C20" w:rsidP="00330D38">
      <w:pPr>
        <w:tabs>
          <w:tab w:val="left" w:pos="311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56352">
        <w:rPr>
          <w:rFonts w:ascii="Times New Roman" w:hAnsi="Times New Roman"/>
          <w:b/>
          <w:sz w:val="24"/>
          <w:szCs w:val="24"/>
        </w:rPr>
        <w:t>Тема:</w:t>
      </w:r>
      <w:r w:rsidRPr="00556352">
        <w:rPr>
          <w:rFonts w:ascii="Times New Roman" w:hAnsi="Times New Roman"/>
          <w:sz w:val="24"/>
          <w:szCs w:val="24"/>
        </w:rPr>
        <w:t xml:space="preserve"> </w:t>
      </w:r>
      <w:r w:rsidR="005416F9">
        <w:rPr>
          <w:rFonts w:ascii="Times New Roman" w:hAnsi="Times New Roman"/>
          <w:sz w:val="24"/>
          <w:szCs w:val="24"/>
        </w:rPr>
        <w:t>«Северная собака».</w:t>
      </w:r>
    </w:p>
    <w:p w14:paraId="4C50172B" w14:textId="601DCFEE" w:rsidR="00550C20" w:rsidRPr="00556352" w:rsidRDefault="00550C20" w:rsidP="00330D38">
      <w:pPr>
        <w:tabs>
          <w:tab w:val="left" w:pos="311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56352">
        <w:rPr>
          <w:rFonts w:ascii="Times New Roman" w:hAnsi="Times New Roman"/>
          <w:b/>
          <w:sz w:val="24"/>
          <w:szCs w:val="24"/>
        </w:rPr>
        <w:t>Продолжительность занятия:</w:t>
      </w:r>
      <w:r w:rsidRPr="00556352">
        <w:rPr>
          <w:rFonts w:ascii="Times New Roman" w:hAnsi="Times New Roman"/>
          <w:sz w:val="24"/>
          <w:szCs w:val="24"/>
        </w:rPr>
        <w:t xml:space="preserve"> 45 минут.</w:t>
      </w:r>
    </w:p>
    <w:p w14:paraId="3795B020" w14:textId="30335510" w:rsidR="00550C20" w:rsidRPr="00556352" w:rsidRDefault="00550C20" w:rsidP="00330D38">
      <w:pPr>
        <w:tabs>
          <w:tab w:val="left" w:pos="311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56352">
        <w:rPr>
          <w:rFonts w:ascii="Times New Roman" w:hAnsi="Times New Roman"/>
          <w:b/>
          <w:sz w:val="24"/>
          <w:szCs w:val="24"/>
        </w:rPr>
        <w:t>Занятие проводится с детьми</w:t>
      </w:r>
      <w:r w:rsidRPr="00556352">
        <w:rPr>
          <w:rFonts w:ascii="Times New Roman" w:hAnsi="Times New Roman"/>
          <w:sz w:val="24"/>
          <w:szCs w:val="24"/>
        </w:rPr>
        <w:t xml:space="preserve"> </w:t>
      </w:r>
      <w:r w:rsidR="005416F9">
        <w:rPr>
          <w:rFonts w:ascii="Times New Roman" w:hAnsi="Times New Roman"/>
          <w:sz w:val="24"/>
          <w:szCs w:val="24"/>
        </w:rPr>
        <w:t xml:space="preserve">  </w:t>
      </w:r>
      <w:r w:rsidRPr="00556352">
        <w:rPr>
          <w:rFonts w:ascii="Times New Roman" w:hAnsi="Times New Roman"/>
          <w:sz w:val="24"/>
          <w:szCs w:val="24"/>
        </w:rPr>
        <w:t xml:space="preserve"> лет.</w:t>
      </w:r>
    </w:p>
    <w:p w14:paraId="04929DDC" w14:textId="21F0CBDF" w:rsidR="00550C20" w:rsidRPr="00AE0A1B" w:rsidRDefault="00550C20" w:rsidP="00330D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D7E">
        <w:rPr>
          <w:rFonts w:ascii="Times New Roman" w:hAnsi="Times New Roman"/>
          <w:b/>
          <w:bCs/>
          <w:i/>
          <w:iCs/>
          <w:color w:val="0D1A2F"/>
          <w:sz w:val="24"/>
          <w:szCs w:val="24"/>
          <w:lang w:eastAsia="ru-RU"/>
        </w:rPr>
        <w:t>Цель занятия:</w:t>
      </w:r>
      <w:r w:rsidRPr="00556352">
        <w:rPr>
          <w:rFonts w:ascii="Times New Roman" w:hAnsi="Times New Roman"/>
          <w:color w:val="0D1A2F"/>
          <w:sz w:val="24"/>
          <w:szCs w:val="24"/>
          <w:lang w:val="en-US" w:eastAsia="ru-RU"/>
        </w:rPr>
        <w:t> </w:t>
      </w:r>
      <w:r w:rsidRPr="00AE0A1B">
        <w:rPr>
          <w:rFonts w:ascii="Times New Roman" w:hAnsi="Times New Roman"/>
          <w:sz w:val="24"/>
          <w:szCs w:val="24"/>
        </w:rPr>
        <w:t>Познакомить детей с</w:t>
      </w:r>
      <w:r w:rsidR="000D2C40">
        <w:rPr>
          <w:rFonts w:ascii="Times New Roman" w:hAnsi="Times New Roman"/>
          <w:sz w:val="24"/>
          <w:szCs w:val="24"/>
        </w:rPr>
        <w:t xml:space="preserve"> условиями жизни обитателей животного мира  севера</w:t>
      </w:r>
      <w:r w:rsidRPr="00AE0A1B">
        <w:rPr>
          <w:rFonts w:ascii="Times New Roman" w:hAnsi="Times New Roman"/>
          <w:sz w:val="24"/>
          <w:szCs w:val="24"/>
        </w:rPr>
        <w:t xml:space="preserve">, </w:t>
      </w:r>
      <w:r w:rsidR="00713B09" w:rsidRPr="00AE0A1B">
        <w:rPr>
          <w:rFonts w:ascii="Times New Roman" w:hAnsi="Times New Roman"/>
          <w:sz w:val="24"/>
          <w:szCs w:val="24"/>
          <w:lang w:eastAsia="ru-RU"/>
        </w:rPr>
        <w:t>приви</w:t>
      </w:r>
      <w:r w:rsidRPr="00AE0A1B">
        <w:rPr>
          <w:rFonts w:ascii="Times New Roman" w:hAnsi="Times New Roman"/>
          <w:sz w:val="24"/>
          <w:szCs w:val="24"/>
          <w:lang w:eastAsia="ru-RU"/>
        </w:rPr>
        <w:t xml:space="preserve">ть интерес к различным видам декоративно-прикладного творчества; </w:t>
      </w:r>
      <w:r w:rsidR="00DF5038">
        <w:rPr>
          <w:rFonts w:ascii="Times New Roman" w:hAnsi="Times New Roman"/>
          <w:sz w:val="24"/>
          <w:szCs w:val="24"/>
          <w:lang w:eastAsia="ru-RU"/>
        </w:rPr>
        <w:t>с</w:t>
      </w:r>
      <w:r w:rsidR="00350F21" w:rsidRPr="00350F21">
        <w:rPr>
          <w:rFonts w:ascii="Times New Roman" w:hAnsi="Times New Roman"/>
          <w:sz w:val="24"/>
          <w:szCs w:val="24"/>
          <w:lang w:eastAsia="ru-RU"/>
        </w:rPr>
        <w:t>формирова</w:t>
      </w:r>
      <w:r w:rsidR="00DF5038">
        <w:rPr>
          <w:rFonts w:ascii="Times New Roman" w:hAnsi="Times New Roman"/>
          <w:sz w:val="24"/>
          <w:szCs w:val="24"/>
          <w:lang w:eastAsia="ru-RU"/>
        </w:rPr>
        <w:t>ть</w:t>
      </w:r>
      <w:r w:rsidR="00350F21" w:rsidRPr="00350F21">
        <w:rPr>
          <w:rFonts w:ascii="Times New Roman" w:hAnsi="Times New Roman"/>
          <w:sz w:val="24"/>
          <w:szCs w:val="24"/>
          <w:lang w:eastAsia="ru-RU"/>
        </w:rPr>
        <w:t xml:space="preserve"> умени</w:t>
      </w:r>
      <w:r w:rsidR="00DF5038">
        <w:rPr>
          <w:rFonts w:ascii="Times New Roman" w:hAnsi="Times New Roman"/>
          <w:sz w:val="24"/>
          <w:szCs w:val="24"/>
          <w:lang w:eastAsia="ru-RU"/>
        </w:rPr>
        <w:t>е</w:t>
      </w:r>
      <w:r w:rsidR="00350F21" w:rsidRPr="00350F21">
        <w:rPr>
          <w:rFonts w:ascii="Times New Roman" w:hAnsi="Times New Roman"/>
          <w:sz w:val="24"/>
          <w:szCs w:val="24"/>
          <w:lang w:eastAsia="ru-RU"/>
        </w:rPr>
        <w:t xml:space="preserve"> по  изготовлению  объемного </w:t>
      </w:r>
      <w:r w:rsidR="00350F21">
        <w:rPr>
          <w:rFonts w:ascii="Times New Roman" w:hAnsi="Times New Roman"/>
          <w:sz w:val="24"/>
          <w:szCs w:val="24"/>
          <w:lang w:eastAsia="ru-RU"/>
        </w:rPr>
        <w:t>изделия «Северная собака Лайка»</w:t>
      </w:r>
      <w:r w:rsidR="00350F21" w:rsidRPr="00350F21">
        <w:rPr>
          <w:rFonts w:ascii="Times New Roman" w:hAnsi="Times New Roman"/>
          <w:sz w:val="24"/>
          <w:szCs w:val="24"/>
          <w:lang w:eastAsia="ru-RU"/>
        </w:rPr>
        <w:t xml:space="preserve"> из  бумаги.</w:t>
      </w:r>
    </w:p>
    <w:p w14:paraId="5FEA9A2A" w14:textId="630494F8" w:rsidR="0012667C" w:rsidRPr="00AE0A1B" w:rsidRDefault="00AE0A1B" w:rsidP="00330D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A1B">
        <w:rPr>
          <w:rFonts w:ascii="Times New Roman" w:hAnsi="Times New Roman"/>
          <w:sz w:val="24"/>
          <w:szCs w:val="24"/>
          <w:lang w:eastAsia="ru-RU"/>
        </w:rPr>
        <w:t>Создать условия</w:t>
      </w:r>
      <w:r w:rsidR="0012667C" w:rsidRPr="00AE0A1B">
        <w:rPr>
          <w:rFonts w:ascii="Times New Roman" w:hAnsi="Times New Roman"/>
          <w:sz w:val="24"/>
          <w:szCs w:val="24"/>
          <w:lang w:eastAsia="ru-RU"/>
        </w:rPr>
        <w:t xml:space="preserve"> для формирования </w:t>
      </w:r>
      <w:r w:rsidR="001229DE" w:rsidRPr="00AE0A1B">
        <w:rPr>
          <w:rFonts w:ascii="Times New Roman" w:hAnsi="Times New Roman"/>
          <w:sz w:val="24"/>
          <w:szCs w:val="24"/>
          <w:lang w:eastAsia="ru-RU"/>
        </w:rPr>
        <w:t xml:space="preserve">мотивации и </w:t>
      </w:r>
      <w:r w:rsidR="0012667C" w:rsidRPr="00AE0A1B">
        <w:rPr>
          <w:rFonts w:ascii="Times New Roman" w:hAnsi="Times New Roman"/>
          <w:sz w:val="24"/>
          <w:szCs w:val="24"/>
          <w:lang w:eastAsia="ru-RU"/>
        </w:rPr>
        <w:t xml:space="preserve">устойчивого интереса учащихся к </w:t>
      </w:r>
      <w:r w:rsidR="001229DE" w:rsidRPr="00AE0A1B">
        <w:rPr>
          <w:rFonts w:ascii="Times New Roman" w:hAnsi="Times New Roman"/>
          <w:sz w:val="24"/>
          <w:szCs w:val="24"/>
          <w:lang w:eastAsia="ru-RU"/>
        </w:rPr>
        <w:t>декоративно-прикладному творчеству.</w:t>
      </w:r>
    </w:p>
    <w:p w14:paraId="0BE74298" w14:textId="27001CC6" w:rsidR="00713B09" w:rsidRPr="00713B09" w:rsidRDefault="00713B09" w:rsidP="00330D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13B09">
        <w:rPr>
          <w:rFonts w:ascii="Times New Roman" w:hAnsi="Times New Roman"/>
          <w:b/>
          <w:i/>
          <w:color w:val="0D1A2F"/>
          <w:sz w:val="24"/>
          <w:szCs w:val="24"/>
          <w:lang w:eastAsia="ru-RU"/>
        </w:rPr>
        <w:t xml:space="preserve">Задачи: </w:t>
      </w:r>
    </w:p>
    <w:p w14:paraId="07BEB96C" w14:textId="59DDDE2A" w:rsidR="00550C20" w:rsidRPr="00AE0A1B" w:rsidRDefault="00550C20" w:rsidP="00330D38">
      <w:pPr>
        <w:widowControl w:val="0"/>
        <w:numPr>
          <w:ilvl w:val="0"/>
          <w:numId w:val="14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FEC">
        <w:rPr>
          <w:rFonts w:ascii="Times New Roman" w:hAnsi="Times New Roman"/>
          <w:i/>
          <w:iCs/>
          <w:color w:val="0D1A2F"/>
          <w:kern w:val="1"/>
          <w:sz w:val="24"/>
          <w:szCs w:val="24"/>
          <w:lang w:eastAsia="ru-RU"/>
        </w:rPr>
        <w:tab/>
      </w:r>
      <w:r w:rsidRPr="00F13FEC">
        <w:rPr>
          <w:rFonts w:ascii="Times New Roman" w:hAnsi="Times New Roman"/>
          <w:i/>
          <w:iCs/>
          <w:color w:val="0D1A2F"/>
          <w:sz w:val="24"/>
          <w:szCs w:val="24"/>
          <w:u w:val="single"/>
          <w:lang w:eastAsia="ru-RU"/>
        </w:rPr>
        <w:t>Образовательн</w:t>
      </w:r>
      <w:r w:rsidR="00713B09">
        <w:rPr>
          <w:rFonts w:ascii="Times New Roman" w:hAnsi="Times New Roman"/>
          <w:i/>
          <w:iCs/>
          <w:color w:val="0D1A2F"/>
          <w:sz w:val="24"/>
          <w:szCs w:val="24"/>
          <w:u w:val="single"/>
          <w:lang w:eastAsia="ru-RU"/>
        </w:rPr>
        <w:t>ые</w:t>
      </w:r>
      <w:r w:rsidRPr="00F13FEC">
        <w:rPr>
          <w:rFonts w:ascii="Times New Roman" w:hAnsi="Times New Roman"/>
          <w:i/>
          <w:iCs/>
          <w:color w:val="0D1A2F"/>
          <w:sz w:val="24"/>
          <w:szCs w:val="24"/>
          <w:u w:val="single"/>
          <w:lang w:eastAsia="ru-RU"/>
        </w:rPr>
        <w:t>:</w:t>
      </w:r>
      <w:r w:rsidR="00AE0A1B" w:rsidRPr="00CF4B65">
        <w:rPr>
          <w:rFonts w:ascii="Times New Roman" w:hAnsi="Times New Roman"/>
          <w:color w:val="0D1A2F"/>
          <w:sz w:val="24"/>
          <w:szCs w:val="24"/>
          <w:lang w:eastAsia="ru-RU"/>
        </w:rPr>
        <w:t xml:space="preserve"> </w:t>
      </w:r>
      <w:r w:rsidRPr="00F13FEC">
        <w:rPr>
          <w:rFonts w:ascii="Times New Roman" w:hAnsi="Times New Roman"/>
          <w:sz w:val="24"/>
          <w:szCs w:val="24"/>
        </w:rPr>
        <w:t xml:space="preserve">сформировать представление об </w:t>
      </w:r>
      <w:r w:rsidR="007A3E7F">
        <w:rPr>
          <w:rFonts w:ascii="Times New Roman" w:hAnsi="Times New Roman"/>
          <w:sz w:val="24"/>
          <w:szCs w:val="24"/>
        </w:rPr>
        <w:t xml:space="preserve">условиях жизни обитателей животного мира  </w:t>
      </w:r>
      <w:r w:rsidR="003718E8">
        <w:rPr>
          <w:rFonts w:ascii="Times New Roman" w:hAnsi="Times New Roman"/>
          <w:sz w:val="24"/>
          <w:szCs w:val="24"/>
        </w:rPr>
        <w:t>С</w:t>
      </w:r>
      <w:r w:rsidR="007A3E7F">
        <w:rPr>
          <w:rFonts w:ascii="Times New Roman" w:hAnsi="Times New Roman"/>
          <w:sz w:val="24"/>
          <w:szCs w:val="24"/>
        </w:rPr>
        <w:t>евера</w:t>
      </w:r>
      <w:r w:rsidRPr="00F13FEC">
        <w:rPr>
          <w:rFonts w:ascii="Times New Roman" w:hAnsi="Times New Roman"/>
          <w:sz w:val="24"/>
          <w:szCs w:val="24"/>
        </w:rPr>
        <w:t xml:space="preserve">; </w:t>
      </w:r>
      <w:r w:rsidR="001229DE">
        <w:rPr>
          <w:rFonts w:ascii="Times New Roman" w:hAnsi="Times New Roman"/>
          <w:color w:val="0D1A2F"/>
          <w:sz w:val="24"/>
          <w:szCs w:val="24"/>
          <w:lang w:eastAsia="ru-RU"/>
        </w:rPr>
        <w:t>расшири</w:t>
      </w:r>
      <w:r w:rsidRPr="00F13FEC">
        <w:rPr>
          <w:rFonts w:ascii="Times New Roman" w:hAnsi="Times New Roman"/>
          <w:color w:val="0D1A2F"/>
          <w:sz w:val="24"/>
          <w:szCs w:val="24"/>
          <w:lang w:eastAsia="ru-RU"/>
        </w:rPr>
        <w:t xml:space="preserve">ть представления </w:t>
      </w:r>
      <w:r w:rsidR="007A3E7F">
        <w:rPr>
          <w:rFonts w:ascii="Times New Roman" w:hAnsi="Times New Roman"/>
          <w:color w:val="0D1A2F"/>
          <w:sz w:val="24"/>
          <w:szCs w:val="24"/>
          <w:lang w:eastAsia="ru-RU"/>
        </w:rPr>
        <w:t>о работе с бумагой,</w:t>
      </w:r>
      <w:r w:rsidRPr="00F13FEC">
        <w:rPr>
          <w:rFonts w:ascii="Times New Roman" w:hAnsi="Times New Roman"/>
          <w:color w:val="0D1A2F"/>
          <w:sz w:val="24"/>
          <w:szCs w:val="24"/>
          <w:lang w:eastAsia="ru-RU"/>
        </w:rPr>
        <w:t xml:space="preserve"> как виде декоративно-прикладного</w:t>
      </w:r>
      <w:r w:rsidRPr="00ED0D7E">
        <w:rPr>
          <w:rFonts w:ascii="Times New Roman" w:hAnsi="Times New Roman"/>
          <w:color w:val="0D1A2F"/>
          <w:sz w:val="24"/>
          <w:szCs w:val="24"/>
          <w:lang w:eastAsia="ru-RU"/>
        </w:rPr>
        <w:t xml:space="preserve"> творчества </w:t>
      </w:r>
      <w:r w:rsidRPr="00AE0A1B">
        <w:rPr>
          <w:rFonts w:ascii="Times New Roman" w:hAnsi="Times New Roman"/>
          <w:sz w:val="24"/>
          <w:szCs w:val="24"/>
        </w:rPr>
        <w:t>художественной направленности</w:t>
      </w:r>
      <w:r w:rsidRPr="00AE0A1B">
        <w:rPr>
          <w:rFonts w:ascii="Times New Roman" w:hAnsi="Times New Roman"/>
          <w:sz w:val="24"/>
          <w:szCs w:val="24"/>
          <w:lang w:eastAsia="ru-RU"/>
        </w:rPr>
        <w:t>;</w:t>
      </w:r>
    </w:p>
    <w:p w14:paraId="3ADC1610" w14:textId="47760F39" w:rsidR="00550C20" w:rsidRPr="00ED0D7E" w:rsidRDefault="00550C20" w:rsidP="00330D38">
      <w:pPr>
        <w:widowControl w:val="0"/>
        <w:numPr>
          <w:ilvl w:val="0"/>
          <w:numId w:val="14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D7E">
        <w:rPr>
          <w:rFonts w:ascii="Times New Roman" w:hAnsi="Times New Roman"/>
          <w:i/>
          <w:iCs/>
          <w:color w:val="0D1A2F"/>
          <w:kern w:val="1"/>
          <w:sz w:val="24"/>
          <w:szCs w:val="24"/>
          <w:lang w:eastAsia="ru-RU"/>
        </w:rPr>
        <w:tab/>
      </w:r>
      <w:r w:rsidRPr="00ED0D7E">
        <w:rPr>
          <w:rFonts w:ascii="Times New Roman" w:hAnsi="Times New Roman"/>
          <w:i/>
          <w:iCs/>
          <w:color w:val="0D1A2F"/>
          <w:sz w:val="24"/>
          <w:szCs w:val="24"/>
          <w:u w:val="single"/>
          <w:lang w:eastAsia="ru-RU"/>
        </w:rPr>
        <w:t>Развивающ</w:t>
      </w:r>
      <w:r w:rsidR="00713B09">
        <w:rPr>
          <w:rFonts w:ascii="Times New Roman" w:hAnsi="Times New Roman"/>
          <w:i/>
          <w:iCs/>
          <w:color w:val="0D1A2F"/>
          <w:sz w:val="24"/>
          <w:szCs w:val="24"/>
          <w:u w:val="single"/>
          <w:lang w:eastAsia="ru-RU"/>
        </w:rPr>
        <w:t>ие</w:t>
      </w:r>
      <w:r w:rsidRPr="00ED0D7E">
        <w:rPr>
          <w:rFonts w:ascii="Times New Roman" w:hAnsi="Times New Roman"/>
          <w:i/>
          <w:iCs/>
          <w:color w:val="0D1A2F"/>
          <w:sz w:val="24"/>
          <w:szCs w:val="24"/>
          <w:u w:val="single"/>
          <w:lang w:eastAsia="ru-RU"/>
        </w:rPr>
        <w:t>:</w:t>
      </w:r>
      <w:r w:rsidRPr="00556352">
        <w:rPr>
          <w:rFonts w:ascii="Times New Roman" w:hAnsi="Times New Roman"/>
          <w:color w:val="0D1A2F"/>
          <w:sz w:val="24"/>
          <w:szCs w:val="24"/>
          <w:lang w:val="en-US" w:eastAsia="ru-RU"/>
        </w:rPr>
        <w:t> </w:t>
      </w:r>
      <w:r w:rsidRPr="00556352">
        <w:rPr>
          <w:rFonts w:ascii="Times New Roman" w:hAnsi="Times New Roman"/>
          <w:sz w:val="24"/>
          <w:szCs w:val="24"/>
        </w:rPr>
        <w:t xml:space="preserve">способствовать формированию у учащихся устойчивого интереса к </w:t>
      </w:r>
      <w:r w:rsidRPr="00ED0D7E">
        <w:rPr>
          <w:rFonts w:ascii="Times New Roman" w:hAnsi="Times New Roman"/>
          <w:color w:val="0D1A2F"/>
          <w:sz w:val="24"/>
          <w:szCs w:val="24"/>
          <w:lang w:eastAsia="ru-RU"/>
        </w:rPr>
        <w:t>декоративно-прикладному творчеству</w:t>
      </w:r>
      <w:r w:rsidRPr="00556352">
        <w:rPr>
          <w:rFonts w:ascii="Times New Roman" w:hAnsi="Times New Roman"/>
          <w:sz w:val="24"/>
          <w:szCs w:val="24"/>
        </w:rPr>
        <w:t xml:space="preserve">; </w:t>
      </w:r>
      <w:r w:rsidR="005E6F0B">
        <w:rPr>
          <w:rFonts w:ascii="Times New Roman" w:hAnsi="Times New Roman"/>
          <w:color w:val="0D1A2F"/>
          <w:sz w:val="24"/>
          <w:szCs w:val="24"/>
          <w:lang w:eastAsia="ru-RU"/>
        </w:rPr>
        <w:t>развивать внимание</w:t>
      </w:r>
      <w:r w:rsidR="00EE4900">
        <w:rPr>
          <w:rFonts w:ascii="Times New Roman" w:hAnsi="Times New Roman"/>
          <w:color w:val="0D1A2F"/>
          <w:sz w:val="24"/>
          <w:szCs w:val="24"/>
          <w:lang w:eastAsia="ru-RU"/>
        </w:rPr>
        <w:t xml:space="preserve">, </w:t>
      </w:r>
      <w:r w:rsidRPr="00ED0D7E">
        <w:rPr>
          <w:rFonts w:ascii="Times New Roman" w:hAnsi="Times New Roman"/>
          <w:color w:val="0D1A2F"/>
          <w:sz w:val="24"/>
          <w:szCs w:val="24"/>
          <w:lang w:eastAsia="ru-RU"/>
        </w:rPr>
        <w:t>познавательн</w:t>
      </w:r>
      <w:r w:rsidR="005E6F0B">
        <w:rPr>
          <w:rFonts w:ascii="Times New Roman" w:hAnsi="Times New Roman"/>
          <w:color w:val="0D1A2F"/>
          <w:sz w:val="24"/>
          <w:szCs w:val="24"/>
          <w:lang w:eastAsia="ru-RU"/>
        </w:rPr>
        <w:t xml:space="preserve">ый </w:t>
      </w:r>
      <w:r w:rsidRPr="00ED0D7E">
        <w:rPr>
          <w:rFonts w:ascii="Times New Roman" w:hAnsi="Times New Roman"/>
          <w:color w:val="0D1A2F"/>
          <w:sz w:val="24"/>
          <w:szCs w:val="24"/>
          <w:lang w:eastAsia="ru-RU"/>
        </w:rPr>
        <w:t xml:space="preserve"> интерес</w:t>
      </w:r>
      <w:r w:rsidR="005E6F0B">
        <w:rPr>
          <w:rFonts w:ascii="Times New Roman" w:hAnsi="Times New Roman"/>
          <w:color w:val="0D1A2F"/>
          <w:sz w:val="24"/>
          <w:szCs w:val="24"/>
          <w:lang w:eastAsia="ru-RU"/>
        </w:rPr>
        <w:t xml:space="preserve">, творческие </w:t>
      </w:r>
      <w:r w:rsidRPr="00ED0D7E">
        <w:rPr>
          <w:rFonts w:ascii="Times New Roman" w:hAnsi="Times New Roman"/>
          <w:color w:val="0D1A2F"/>
          <w:sz w:val="24"/>
          <w:szCs w:val="24"/>
          <w:lang w:eastAsia="ru-RU"/>
        </w:rPr>
        <w:t>способност</w:t>
      </w:r>
      <w:r w:rsidR="005E6F0B">
        <w:rPr>
          <w:rFonts w:ascii="Times New Roman" w:hAnsi="Times New Roman"/>
          <w:color w:val="0D1A2F"/>
          <w:sz w:val="24"/>
          <w:szCs w:val="24"/>
          <w:lang w:eastAsia="ru-RU"/>
        </w:rPr>
        <w:t>и</w:t>
      </w:r>
      <w:r w:rsidRPr="00ED0D7E">
        <w:rPr>
          <w:rFonts w:ascii="Times New Roman" w:hAnsi="Times New Roman"/>
          <w:color w:val="0D1A2F"/>
          <w:sz w:val="24"/>
          <w:szCs w:val="24"/>
          <w:lang w:eastAsia="ru-RU"/>
        </w:rPr>
        <w:t>, образно</w:t>
      </w:r>
      <w:r w:rsidR="005E6F0B">
        <w:rPr>
          <w:rFonts w:ascii="Times New Roman" w:hAnsi="Times New Roman"/>
          <w:color w:val="0D1A2F"/>
          <w:sz w:val="24"/>
          <w:szCs w:val="24"/>
          <w:lang w:eastAsia="ru-RU"/>
        </w:rPr>
        <w:t>е мышление</w:t>
      </w:r>
      <w:r w:rsidR="004F3E31">
        <w:rPr>
          <w:rFonts w:ascii="Times New Roman" w:hAnsi="Times New Roman"/>
          <w:color w:val="0D1A2F"/>
          <w:sz w:val="24"/>
          <w:szCs w:val="24"/>
          <w:lang w:eastAsia="ru-RU"/>
        </w:rPr>
        <w:t>.</w:t>
      </w:r>
    </w:p>
    <w:p w14:paraId="284735A3" w14:textId="597046EE" w:rsidR="00550C20" w:rsidRPr="00ED0D7E" w:rsidRDefault="00550C20" w:rsidP="00330D38">
      <w:pPr>
        <w:widowControl w:val="0"/>
        <w:numPr>
          <w:ilvl w:val="0"/>
          <w:numId w:val="14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D7E">
        <w:rPr>
          <w:rFonts w:ascii="Times New Roman" w:hAnsi="Times New Roman"/>
          <w:i/>
          <w:iCs/>
          <w:color w:val="0D1A2F"/>
          <w:kern w:val="1"/>
          <w:sz w:val="24"/>
          <w:szCs w:val="24"/>
          <w:lang w:eastAsia="ru-RU"/>
        </w:rPr>
        <w:tab/>
      </w:r>
      <w:r w:rsidRPr="00ED0D7E">
        <w:rPr>
          <w:rFonts w:ascii="Times New Roman" w:hAnsi="Times New Roman"/>
          <w:i/>
          <w:iCs/>
          <w:color w:val="0D1A2F"/>
          <w:sz w:val="24"/>
          <w:szCs w:val="24"/>
          <w:u w:val="single"/>
          <w:lang w:eastAsia="ru-RU"/>
        </w:rPr>
        <w:t>Воспитательн</w:t>
      </w:r>
      <w:r w:rsidR="00713B09">
        <w:rPr>
          <w:rFonts w:ascii="Times New Roman" w:hAnsi="Times New Roman"/>
          <w:i/>
          <w:iCs/>
          <w:color w:val="0D1A2F"/>
          <w:sz w:val="24"/>
          <w:szCs w:val="24"/>
          <w:u w:val="single"/>
          <w:lang w:eastAsia="ru-RU"/>
        </w:rPr>
        <w:t>ые</w:t>
      </w:r>
      <w:r w:rsidRPr="00ED0D7E">
        <w:rPr>
          <w:rFonts w:ascii="Times New Roman" w:hAnsi="Times New Roman"/>
          <w:i/>
          <w:iCs/>
          <w:color w:val="0D1A2F"/>
          <w:sz w:val="24"/>
          <w:szCs w:val="24"/>
          <w:u w:val="single"/>
          <w:lang w:eastAsia="ru-RU"/>
        </w:rPr>
        <w:t>:</w:t>
      </w:r>
      <w:r w:rsidRPr="00ED0D7E">
        <w:rPr>
          <w:rFonts w:ascii="Times New Roman" w:hAnsi="Times New Roman"/>
          <w:color w:val="0D1A2F"/>
          <w:sz w:val="24"/>
          <w:szCs w:val="24"/>
          <w:lang w:eastAsia="ru-RU"/>
        </w:rPr>
        <w:t xml:space="preserve"> способствовать формированию навыков коммуникативного общения</w:t>
      </w:r>
      <w:r w:rsidRPr="00556352">
        <w:rPr>
          <w:rFonts w:ascii="Times New Roman" w:hAnsi="Times New Roman"/>
          <w:sz w:val="24"/>
          <w:szCs w:val="24"/>
        </w:rPr>
        <w:t>, содействовать созданию атмосферы дружбы, взаимовыручки и сотрудничества на занятии</w:t>
      </w:r>
      <w:r w:rsidRPr="00ED0D7E">
        <w:rPr>
          <w:rFonts w:ascii="Times New Roman" w:hAnsi="Times New Roman"/>
          <w:color w:val="0D1A2F"/>
          <w:sz w:val="24"/>
          <w:szCs w:val="24"/>
          <w:lang w:eastAsia="ru-RU"/>
        </w:rPr>
        <w:t>, воспитывать самостоятельность, аккуратность, усидчивость, целеустремленность, прививать эстетический вкус.</w:t>
      </w:r>
    </w:p>
    <w:p w14:paraId="2DC9F072" w14:textId="77777777" w:rsidR="00DF5038" w:rsidRDefault="002F35B5" w:rsidP="00350F21">
      <w:pPr>
        <w:tabs>
          <w:tab w:val="left" w:pos="3119"/>
        </w:tabs>
        <w:spacing w:after="0" w:line="240" w:lineRule="auto"/>
        <w:ind w:firstLine="426"/>
        <w:jc w:val="both"/>
        <w:rPr>
          <w:rStyle w:val="c2"/>
          <w:color w:val="000000"/>
          <w:shd w:val="clear" w:color="auto" w:fill="FFFFFF"/>
        </w:rPr>
      </w:pPr>
      <w:r w:rsidRPr="00D90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проведения занятия</w:t>
      </w:r>
      <w:r w:rsidR="00350F21" w:rsidRPr="00350F21">
        <w:rPr>
          <w:b/>
          <w:bCs/>
          <w:color w:val="000000"/>
          <w:shd w:val="clear" w:color="auto" w:fill="FFFFFF"/>
        </w:rPr>
        <w:t xml:space="preserve"> </w:t>
      </w:r>
      <w:r w:rsidR="00350F21">
        <w:rPr>
          <w:rStyle w:val="c7"/>
          <w:b/>
          <w:bCs/>
          <w:color w:val="000000"/>
          <w:shd w:val="clear" w:color="auto" w:fill="FFFFFF"/>
        </w:rPr>
        <w:t>Формы работы</w:t>
      </w:r>
      <w:r w:rsidR="00350F21">
        <w:rPr>
          <w:rStyle w:val="c2"/>
          <w:color w:val="000000"/>
          <w:shd w:val="clear" w:color="auto" w:fill="FFFFFF"/>
        </w:rPr>
        <w:t xml:space="preserve">: </w:t>
      </w:r>
    </w:p>
    <w:p w14:paraId="7EB2635A" w14:textId="77777777" w:rsidR="00DF5038" w:rsidRPr="00DF5038" w:rsidRDefault="00350F21" w:rsidP="00DF5038">
      <w:pPr>
        <w:pStyle w:val="a5"/>
        <w:numPr>
          <w:ilvl w:val="0"/>
          <w:numId w:val="25"/>
        </w:numPr>
        <w:tabs>
          <w:tab w:val="left" w:pos="3119"/>
        </w:tabs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 w:rsidRPr="00DF5038">
        <w:rPr>
          <w:rStyle w:val="c2"/>
          <w:rFonts w:ascii="Times New Roman" w:hAnsi="Times New Roman" w:cs="Times New Roman"/>
          <w:color w:val="000000"/>
          <w:sz w:val="24"/>
          <w:shd w:val="clear" w:color="auto" w:fill="FFFFFF"/>
        </w:rPr>
        <w:t>фронтальная</w:t>
      </w:r>
      <w:proofErr w:type="gramEnd"/>
      <w:r w:rsidRPr="00DF5038">
        <w:rPr>
          <w:rStyle w:val="c2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(устные ответы),</w:t>
      </w:r>
    </w:p>
    <w:p w14:paraId="2BBE359F" w14:textId="77777777" w:rsidR="00594C8F" w:rsidRDefault="00594C8F" w:rsidP="00DF5038">
      <w:pPr>
        <w:pStyle w:val="a5"/>
        <w:numPr>
          <w:ilvl w:val="0"/>
          <w:numId w:val="25"/>
        </w:numPr>
        <w:tabs>
          <w:tab w:val="left" w:pos="3119"/>
        </w:tabs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 w:rsidRPr="00DF5038">
        <w:rPr>
          <w:rStyle w:val="c2"/>
          <w:rFonts w:ascii="Times New Roman" w:hAnsi="Times New Roman" w:cs="Times New Roman"/>
          <w:color w:val="000000"/>
          <w:sz w:val="24"/>
          <w:shd w:val="clear" w:color="auto" w:fill="FFFFFF"/>
        </w:rPr>
        <w:t>индивидуальная</w:t>
      </w:r>
      <w:proofErr w:type="gramEnd"/>
      <w:r w:rsidRPr="00DF5038">
        <w:rPr>
          <w:rStyle w:val="c2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(изготовление поделки)</w:t>
      </w:r>
    </w:p>
    <w:p w14:paraId="62D78598" w14:textId="421F8CF6" w:rsidR="00350F21" w:rsidRPr="00594C8F" w:rsidRDefault="00350F21" w:rsidP="00DF5038">
      <w:pPr>
        <w:pStyle w:val="a5"/>
        <w:numPr>
          <w:ilvl w:val="0"/>
          <w:numId w:val="25"/>
        </w:numPr>
        <w:tabs>
          <w:tab w:val="left" w:pos="3119"/>
        </w:tabs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594C8F">
        <w:rPr>
          <w:rStyle w:val="c2"/>
          <w:rFonts w:ascii="Times New Roman" w:hAnsi="Times New Roman" w:cs="Times New Roman"/>
          <w:color w:val="000000"/>
          <w:sz w:val="24"/>
          <w:shd w:val="clear" w:color="auto" w:fill="FFFFFF"/>
        </w:rPr>
        <w:t>групповая (работа в группе, игра)</w:t>
      </w:r>
      <w:r w:rsidR="00594C8F">
        <w:rPr>
          <w:rStyle w:val="c2"/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3972FDB2" w14:textId="012CF98E" w:rsidR="007928B5" w:rsidRPr="006D1A8D" w:rsidRDefault="00350F21" w:rsidP="00350F21">
      <w:pPr>
        <w:tabs>
          <w:tab w:val="left" w:pos="311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F21">
        <w:rPr>
          <w:rFonts w:ascii="Times New Roman" w:hAnsi="Times New Roman"/>
          <w:b/>
          <w:bCs/>
          <w:i/>
          <w:iCs/>
          <w:color w:val="0D1A2F"/>
          <w:sz w:val="28"/>
          <w:szCs w:val="24"/>
          <w:lang w:eastAsia="ru-RU"/>
        </w:rPr>
        <w:t xml:space="preserve"> </w:t>
      </w:r>
      <w:r w:rsidR="007928B5" w:rsidRPr="006D1A8D">
        <w:rPr>
          <w:rFonts w:ascii="Times New Roman" w:hAnsi="Times New Roman"/>
          <w:b/>
          <w:bCs/>
          <w:i/>
          <w:iCs/>
          <w:color w:val="0D1A2F"/>
          <w:sz w:val="24"/>
          <w:szCs w:val="24"/>
          <w:lang w:eastAsia="ru-RU"/>
        </w:rPr>
        <w:t>Планируемые результаты:</w:t>
      </w:r>
    </w:p>
    <w:p w14:paraId="70DABCD6" w14:textId="77777777" w:rsidR="00DF5038" w:rsidRDefault="007928B5" w:rsidP="003F173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/>
          <w:i/>
          <w:iCs/>
          <w:color w:val="0D1A2F"/>
          <w:sz w:val="24"/>
          <w:szCs w:val="24"/>
          <w:u w:val="single"/>
          <w:lang w:eastAsia="ru-RU"/>
        </w:rPr>
      </w:pPr>
      <w:r w:rsidRPr="00ED0D7E">
        <w:rPr>
          <w:rFonts w:ascii="Times New Roman" w:hAnsi="Times New Roman"/>
          <w:i/>
          <w:iCs/>
          <w:color w:val="0D1A2F"/>
          <w:sz w:val="24"/>
          <w:szCs w:val="24"/>
          <w:u w:val="single"/>
          <w:lang w:eastAsia="ru-RU"/>
        </w:rPr>
        <w:t>Личностные:</w:t>
      </w:r>
    </w:p>
    <w:p w14:paraId="44D3F36F" w14:textId="16A434FB" w:rsidR="00F86564" w:rsidRDefault="00821EF0" w:rsidP="00DF503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1A2F"/>
          <w:sz w:val="24"/>
          <w:szCs w:val="24"/>
          <w:lang w:eastAsia="ru-RU"/>
        </w:rPr>
      </w:pPr>
      <w:r>
        <w:rPr>
          <w:rFonts w:ascii="Times New Roman" w:hAnsi="Times New Roman"/>
          <w:color w:val="0D1A2F"/>
          <w:sz w:val="24"/>
          <w:szCs w:val="24"/>
          <w:lang w:eastAsia="ru-RU"/>
        </w:rPr>
        <w:t xml:space="preserve">- </w:t>
      </w:r>
      <w:r w:rsidR="007928B5" w:rsidRPr="00ED0D7E">
        <w:rPr>
          <w:rFonts w:ascii="Times New Roman" w:hAnsi="Times New Roman"/>
          <w:color w:val="0D1A2F"/>
          <w:sz w:val="24"/>
          <w:szCs w:val="24"/>
          <w:lang w:eastAsia="ru-RU"/>
        </w:rPr>
        <w:t xml:space="preserve">осознание личностной и практической значимости </w:t>
      </w:r>
      <w:r w:rsidR="007928B5" w:rsidRPr="00556352">
        <w:rPr>
          <w:rFonts w:ascii="Times New Roman" w:hAnsi="Times New Roman"/>
          <w:color w:val="0D1A2F"/>
          <w:sz w:val="24"/>
          <w:szCs w:val="24"/>
          <w:lang w:val="en-US" w:eastAsia="ru-RU"/>
        </w:rPr>
        <w:t> </w:t>
      </w:r>
      <w:r w:rsidR="007928B5" w:rsidRPr="00ED0D7E">
        <w:rPr>
          <w:rFonts w:ascii="Times New Roman" w:hAnsi="Times New Roman"/>
          <w:color w:val="0D1A2F"/>
          <w:sz w:val="24"/>
          <w:szCs w:val="24"/>
          <w:lang w:eastAsia="ru-RU"/>
        </w:rPr>
        <w:t>учебного материала</w:t>
      </w:r>
      <w:r w:rsidR="00DF5038">
        <w:rPr>
          <w:rFonts w:ascii="Times New Roman" w:hAnsi="Times New Roman"/>
          <w:color w:val="0D1A2F"/>
          <w:sz w:val="24"/>
          <w:szCs w:val="24"/>
          <w:lang w:eastAsia="ru-RU"/>
        </w:rPr>
        <w:t>;</w:t>
      </w:r>
    </w:p>
    <w:p w14:paraId="2FF30821" w14:textId="122EC112" w:rsidR="00B87C8F" w:rsidRDefault="00821EF0" w:rsidP="003F173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D1A2F"/>
          <w:sz w:val="24"/>
          <w:szCs w:val="24"/>
          <w:lang w:eastAsia="ru-RU"/>
        </w:rPr>
        <w:t xml:space="preserve">- </w:t>
      </w:r>
      <w:r w:rsidR="007928B5" w:rsidRPr="00ED0D7E">
        <w:rPr>
          <w:rFonts w:ascii="Times New Roman" w:hAnsi="Times New Roman"/>
          <w:color w:val="0D1A2F"/>
          <w:sz w:val="24"/>
          <w:szCs w:val="24"/>
          <w:lang w:eastAsia="ru-RU"/>
        </w:rPr>
        <w:t>умение мотивировать свою деятельность</w:t>
      </w:r>
      <w:r w:rsidR="00F64BA2">
        <w:rPr>
          <w:rFonts w:ascii="Times New Roman" w:hAnsi="Times New Roman"/>
          <w:sz w:val="24"/>
          <w:szCs w:val="24"/>
        </w:rPr>
        <w:t xml:space="preserve">; </w:t>
      </w:r>
    </w:p>
    <w:p w14:paraId="0B7B622B" w14:textId="3741FB7B" w:rsidR="007928B5" w:rsidRPr="00ED0D7E" w:rsidRDefault="00B87C8F" w:rsidP="00B87C8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D1A2F"/>
          <w:sz w:val="24"/>
          <w:szCs w:val="24"/>
          <w:lang w:eastAsia="ru-RU"/>
        </w:rPr>
        <w:t xml:space="preserve">- </w:t>
      </w:r>
      <w:r w:rsidR="007928B5" w:rsidRPr="00ED0D7E">
        <w:rPr>
          <w:rFonts w:ascii="Times New Roman" w:hAnsi="Times New Roman"/>
          <w:color w:val="0D1A2F"/>
          <w:sz w:val="24"/>
          <w:szCs w:val="24"/>
          <w:lang w:eastAsia="ru-RU"/>
        </w:rPr>
        <w:t>осознание своих возможностей и ответственности за качество своей деятельности, получение положительных эмоций от результата деятельности.</w:t>
      </w:r>
    </w:p>
    <w:p w14:paraId="502E2A7B" w14:textId="0D2DF396" w:rsidR="004F3E31" w:rsidRDefault="007928B5" w:rsidP="00AB52CB">
      <w:pPr>
        <w:widowControl w:val="0"/>
        <w:tabs>
          <w:tab w:val="left" w:pos="22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D0D7E">
        <w:rPr>
          <w:rFonts w:ascii="Times New Roman" w:hAnsi="Times New Roman"/>
          <w:i/>
          <w:iCs/>
          <w:color w:val="0D1A2F"/>
          <w:sz w:val="24"/>
          <w:szCs w:val="24"/>
          <w:u w:val="single"/>
          <w:lang w:eastAsia="ru-RU"/>
        </w:rPr>
        <w:t>Метапредметные</w:t>
      </w:r>
      <w:proofErr w:type="spellEnd"/>
      <w:r w:rsidRPr="00ED0D7E">
        <w:rPr>
          <w:rFonts w:ascii="Times New Roman" w:hAnsi="Times New Roman"/>
          <w:i/>
          <w:iCs/>
          <w:color w:val="0D1A2F"/>
          <w:sz w:val="24"/>
          <w:szCs w:val="24"/>
          <w:u w:val="single"/>
          <w:lang w:eastAsia="ru-RU"/>
        </w:rPr>
        <w:t>:</w:t>
      </w:r>
      <w:r w:rsidRPr="00ED0D7E">
        <w:rPr>
          <w:rFonts w:ascii="Times New Roman" w:hAnsi="Times New Roman"/>
          <w:color w:val="0D1A2F"/>
          <w:sz w:val="24"/>
          <w:szCs w:val="24"/>
          <w:lang w:eastAsia="ru-RU"/>
        </w:rPr>
        <w:br/>
      </w:r>
      <w:r w:rsidR="00821EF0">
        <w:rPr>
          <w:rFonts w:ascii="Times New Roman" w:hAnsi="Times New Roman"/>
          <w:color w:val="0D1A2F"/>
          <w:sz w:val="24"/>
          <w:szCs w:val="24"/>
          <w:lang w:eastAsia="ru-RU"/>
        </w:rPr>
        <w:t xml:space="preserve">- </w:t>
      </w:r>
      <w:r w:rsidRPr="00ED0D7E">
        <w:rPr>
          <w:rFonts w:ascii="Times New Roman" w:hAnsi="Times New Roman"/>
          <w:color w:val="0D1A2F"/>
          <w:sz w:val="24"/>
          <w:szCs w:val="24"/>
          <w:lang w:eastAsia="ru-RU"/>
        </w:rPr>
        <w:t>умение грамотно строить устное монологическое высказывание</w:t>
      </w:r>
      <w:r w:rsidR="004F3E31">
        <w:rPr>
          <w:rFonts w:ascii="Times New Roman" w:hAnsi="Times New Roman"/>
          <w:sz w:val="24"/>
          <w:szCs w:val="24"/>
        </w:rPr>
        <w:t>;</w:t>
      </w:r>
    </w:p>
    <w:p w14:paraId="1349186A" w14:textId="16208475" w:rsidR="004F3E31" w:rsidRDefault="00821EF0" w:rsidP="00821EF0">
      <w:pPr>
        <w:widowControl w:val="0"/>
        <w:numPr>
          <w:ilvl w:val="0"/>
          <w:numId w:val="15"/>
        </w:numPr>
        <w:tabs>
          <w:tab w:val="left" w:pos="22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D1A2F"/>
          <w:sz w:val="24"/>
          <w:szCs w:val="24"/>
          <w:lang w:eastAsia="ru-RU"/>
        </w:rPr>
        <w:t>-</w:t>
      </w:r>
      <w:r w:rsidR="004F3E31">
        <w:rPr>
          <w:rFonts w:ascii="Times New Roman" w:hAnsi="Times New Roman"/>
          <w:color w:val="0D1A2F"/>
          <w:sz w:val="24"/>
          <w:szCs w:val="24"/>
          <w:lang w:eastAsia="ru-RU"/>
        </w:rPr>
        <w:t xml:space="preserve"> </w:t>
      </w:r>
      <w:r w:rsidR="007928B5" w:rsidRPr="00ED0D7E">
        <w:rPr>
          <w:rFonts w:ascii="Times New Roman" w:hAnsi="Times New Roman"/>
          <w:color w:val="0D1A2F"/>
          <w:sz w:val="24"/>
          <w:szCs w:val="24"/>
          <w:lang w:eastAsia="ru-RU"/>
        </w:rPr>
        <w:t>умение осуществлять учебное сотрудничество</w:t>
      </w:r>
      <w:r w:rsidR="004F3E31">
        <w:rPr>
          <w:rFonts w:ascii="Times New Roman" w:hAnsi="Times New Roman"/>
          <w:sz w:val="24"/>
          <w:szCs w:val="24"/>
        </w:rPr>
        <w:t>;</w:t>
      </w:r>
    </w:p>
    <w:p w14:paraId="1771D08F" w14:textId="0F4C4CCE" w:rsidR="007928B5" w:rsidRPr="00ED0D7E" w:rsidRDefault="004F3E31" w:rsidP="00821EF0">
      <w:pPr>
        <w:widowControl w:val="0"/>
        <w:numPr>
          <w:ilvl w:val="0"/>
          <w:numId w:val="15"/>
        </w:numPr>
        <w:tabs>
          <w:tab w:val="left" w:pos="22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D1A2F"/>
          <w:sz w:val="24"/>
          <w:szCs w:val="24"/>
          <w:lang w:eastAsia="ru-RU"/>
        </w:rPr>
        <w:t xml:space="preserve">- </w:t>
      </w:r>
      <w:r w:rsidR="007928B5" w:rsidRPr="00ED0D7E">
        <w:rPr>
          <w:rFonts w:ascii="Times New Roman" w:hAnsi="Times New Roman"/>
          <w:color w:val="0D1A2F"/>
          <w:sz w:val="24"/>
          <w:szCs w:val="24"/>
          <w:lang w:eastAsia="ru-RU"/>
        </w:rPr>
        <w:t xml:space="preserve">умение осуществлять самооценку и </w:t>
      </w:r>
      <w:proofErr w:type="spellStart"/>
      <w:r w:rsidR="007928B5" w:rsidRPr="00ED0D7E">
        <w:rPr>
          <w:rFonts w:ascii="Times New Roman" w:hAnsi="Times New Roman"/>
          <w:color w:val="0D1A2F"/>
          <w:sz w:val="24"/>
          <w:szCs w:val="24"/>
          <w:lang w:eastAsia="ru-RU"/>
        </w:rPr>
        <w:t>взаимооценку</w:t>
      </w:r>
      <w:proofErr w:type="spellEnd"/>
      <w:r w:rsidR="007928B5" w:rsidRPr="00ED0D7E">
        <w:rPr>
          <w:rFonts w:ascii="Times New Roman" w:hAnsi="Times New Roman"/>
          <w:color w:val="0D1A2F"/>
          <w:sz w:val="24"/>
          <w:szCs w:val="24"/>
          <w:lang w:eastAsia="ru-RU"/>
        </w:rPr>
        <w:t>.</w:t>
      </w:r>
    </w:p>
    <w:p w14:paraId="045AB5A0" w14:textId="7E980C3A" w:rsidR="007928B5" w:rsidRDefault="007928B5" w:rsidP="00800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1A2F"/>
          <w:sz w:val="24"/>
          <w:szCs w:val="24"/>
          <w:lang w:eastAsia="ru-RU"/>
        </w:rPr>
      </w:pPr>
      <w:r w:rsidRPr="00ED0D7E">
        <w:rPr>
          <w:rFonts w:ascii="Times New Roman" w:hAnsi="Times New Roman"/>
          <w:i/>
          <w:iCs/>
          <w:color w:val="0D1A2F"/>
          <w:sz w:val="24"/>
          <w:szCs w:val="24"/>
          <w:u w:val="single"/>
          <w:lang w:eastAsia="ru-RU"/>
        </w:rPr>
        <w:t>Предметные:</w:t>
      </w:r>
      <w:r w:rsidRPr="00ED0D7E">
        <w:rPr>
          <w:rFonts w:ascii="Times New Roman" w:hAnsi="Times New Roman"/>
          <w:color w:val="0D1A2F"/>
          <w:sz w:val="24"/>
          <w:szCs w:val="24"/>
          <w:lang w:eastAsia="ru-RU"/>
        </w:rPr>
        <w:br/>
      </w:r>
      <w:r w:rsidR="00B87C8F">
        <w:rPr>
          <w:rFonts w:ascii="Times New Roman" w:hAnsi="Times New Roman"/>
          <w:color w:val="0D1A2F"/>
          <w:sz w:val="24"/>
          <w:szCs w:val="24"/>
          <w:lang w:eastAsia="ru-RU"/>
        </w:rPr>
        <w:t xml:space="preserve">- </w:t>
      </w:r>
      <w:r w:rsidRPr="00ED0D7E">
        <w:rPr>
          <w:rFonts w:ascii="Times New Roman" w:hAnsi="Times New Roman"/>
          <w:color w:val="0D1A2F"/>
          <w:sz w:val="24"/>
          <w:szCs w:val="24"/>
          <w:lang w:eastAsia="ru-RU"/>
        </w:rPr>
        <w:t xml:space="preserve">совершенствование умений осуществлять задумку путем моделирования и конструирования, соединять детали </w:t>
      </w:r>
      <w:r w:rsidR="0048038E">
        <w:rPr>
          <w:rFonts w:ascii="Times New Roman" w:hAnsi="Times New Roman"/>
          <w:color w:val="0D1A2F"/>
          <w:sz w:val="24"/>
          <w:szCs w:val="24"/>
          <w:lang w:eastAsia="ru-RU"/>
        </w:rPr>
        <w:t>при работе с бумагой</w:t>
      </w:r>
      <w:r w:rsidRPr="00ED0D7E">
        <w:rPr>
          <w:rFonts w:ascii="Times New Roman" w:hAnsi="Times New Roman"/>
          <w:color w:val="0D1A2F"/>
          <w:sz w:val="24"/>
          <w:szCs w:val="24"/>
          <w:lang w:eastAsia="ru-RU"/>
        </w:rPr>
        <w:t>.</w:t>
      </w:r>
    </w:p>
    <w:p w14:paraId="26F66D07" w14:textId="77777777" w:rsidR="007928B5" w:rsidRPr="00556352" w:rsidRDefault="007928B5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6352">
        <w:rPr>
          <w:rFonts w:ascii="Times New Roman" w:hAnsi="Times New Roman"/>
          <w:b/>
          <w:sz w:val="24"/>
          <w:szCs w:val="24"/>
        </w:rPr>
        <w:t>Методы и приемы, применяемые на занятии:</w:t>
      </w:r>
    </w:p>
    <w:p w14:paraId="56C17E55" w14:textId="77777777" w:rsidR="007928B5" w:rsidRPr="00556352" w:rsidRDefault="007928B5" w:rsidP="008007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352">
        <w:rPr>
          <w:rFonts w:ascii="Times New Roman" w:hAnsi="Times New Roman"/>
          <w:sz w:val="24"/>
          <w:szCs w:val="24"/>
        </w:rPr>
        <w:t>Словесные: беседа, объяснение;</w:t>
      </w:r>
    </w:p>
    <w:p w14:paraId="58186615" w14:textId="77777777" w:rsidR="007928B5" w:rsidRPr="00556352" w:rsidRDefault="007928B5" w:rsidP="008007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352">
        <w:rPr>
          <w:rFonts w:ascii="Times New Roman" w:hAnsi="Times New Roman"/>
          <w:sz w:val="24"/>
          <w:szCs w:val="24"/>
        </w:rPr>
        <w:t>Практические: выполнение практического задания;</w:t>
      </w:r>
    </w:p>
    <w:p w14:paraId="3B11205A" w14:textId="77777777" w:rsidR="007928B5" w:rsidRPr="00556352" w:rsidRDefault="007928B5" w:rsidP="008007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352">
        <w:rPr>
          <w:rFonts w:ascii="Times New Roman" w:hAnsi="Times New Roman"/>
          <w:sz w:val="24"/>
          <w:szCs w:val="24"/>
        </w:rPr>
        <w:t>Интерактивные: презентация, методы эмоционального стимулирования;</w:t>
      </w:r>
    </w:p>
    <w:p w14:paraId="1B12E5AE" w14:textId="77777777" w:rsidR="007928B5" w:rsidRPr="00556352" w:rsidRDefault="007928B5" w:rsidP="008007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352">
        <w:rPr>
          <w:rFonts w:ascii="Times New Roman" w:hAnsi="Times New Roman"/>
          <w:sz w:val="24"/>
          <w:szCs w:val="24"/>
        </w:rPr>
        <w:t>Наглядные: иллюстрации, демонстрация слайдов</w:t>
      </w:r>
      <w:r w:rsidR="00834B87">
        <w:rPr>
          <w:rFonts w:ascii="Times New Roman" w:hAnsi="Times New Roman"/>
          <w:sz w:val="24"/>
          <w:szCs w:val="24"/>
        </w:rPr>
        <w:t xml:space="preserve"> и образцов</w:t>
      </w:r>
      <w:r w:rsidRPr="00556352">
        <w:rPr>
          <w:rFonts w:ascii="Times New Roman" w:hAnsi="Times New Roman"/>
          <w:sz w:val="24"/>
          <w:szCs w:val="24"/>
        </w:rPr>
        <w:t>.</w:t>
      </w:r>
    </w:p>
    <w:p w14:paraId="3F01F48A" w14:textId="1DA23C36" w:rsidR="007928B5" w:rsidRDefault="007928B5" w:rsidP="008007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352">
        <w:rPr>
          <w:rFonts w:ascii="Times New Roman" w:hAnsi="Times New Roman"/>
          <w:sz w:val="24"/>
          <w:szCs w:val="24"/>
        </w:rPr>
        <w:t xml:space="preserve">Форма работы: </w:t>
      </w:r>
      <w:r w:rsidR="00DE018C">
        <w:rPr>
          <w:rFonts w:ascii="Times New Roman" w:hAnsi="Times New Roman"/>
          <w:sz w:val="24"/>
          <w:szCs w:val="24"/>
        </w:rPr>
        <w:t xml:space="preserve">индивидуальная </w:t>
      </w:r>
      <w:r w:rsidRPr="00556352">
        <w:rPr>
          <w:rFonts w:ascii="Times New Roman" w:hAnsi="Times New Roman"/>
          <w:sz w:val="24"/>
          <w:szCs w:val="24"/>
        </w:rPr>
        <w:t>работа, коллективно-творческая работа.</w:t>
      </w:r>
    </w:p>
    <w:p w14:paraId="490F320A" w14:textId="77777777" w:rsidR="00CF4912" w:rsidRPr="00CF4912" w:rsidRDefault="00CF4912" w:rsidP="00800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912">
        <w:rPr>
          <w:rFonts w:ascii="Times New Roman" w:hAnsi="Times New Roman"/>
          <w:b/>
          <w:bCs/>
          <w:i/>
          <w:iCs/>
          <w:color w:val="0D1A2F"/>
          <w:sz w:val="24"/>
          <w:szCs w:val="24"/>
          <w:lang w:eastAsia="ru-RU"/>
        </w:rPr>
        <w:t>Средства обучения:</w:t>
      </w:r>
    </w:p>
    <w:p w14:paraId="66FF96A7" w14:textId="77777777" w:rsidR="00CF4912" w:rsidRPr="00CF4912" w:rsidRDefault="00CF4912" w:rsidP="00800748">
      <w:pPr>
        <w:pStyle w:val="a5"/>
        <w:widowControl w:val="0"/>
        <w:numPr>
          <w:ilvl w:val="0"/>
          <w:numId w:val="17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912">
        <w:rPr>
          <w:rFonts w:ascii="Times New Roman" w:hAnsi="Times New Roman"/>
          <w:i/>
          <w:iCs/>
          <w:color w:val="0D1A2F"/>
          <w:sz w:val="24"/>
          <w:szCs w:val="24"/>
          <w:u w:val="single"/>
          <w:lang w:eastAsia="ru-RU"/>
        </w:rPr>
        <w:t>Оборудование:</w:t>
      </w:r>
      <w:r w:rsidRPr="00CF4912">
        <w:rPr>
          <w:rFonts w:ascii="Times New Roman" w:hAnsi="Times New Roman"/>
          <w:color w:val="0D1A2F"/>
          <w:sz w:val="24"/>
          <w:szCs w:val="24"/>
          <w:lang w:val="en-US" w:eastAsia="ru-RU"/>
        </w:rPr>
        <w:t> </w:t>
      </w:r>
      <w:r w:rsidRPr="00CF4912">
        <w:rPr>
          <w:rFonts w:ascii="Times New Roman" w:hAnsi="Times New Roman"/>
          <w:color w:val="0D1A2F"/>
          <w:sz w:val="24"/>
          <w:szCs w:val="24"/>
          <w:lang w:eastAsia="ru-RU"/>
        </w:rPr>
        <w:t>мультимедийный проектор, экран, компьютер.</w:t>
      </w:r>
    </w:p>
    <w:p w14:paraId="47A6AED7" w14:textId="6DA4464C" w:rsidR="00AB52CB" w:rsidRPr="00AB52CB" w:rsidRDefault="00CF4912" w:rsidP="00800748">
      <w:pPr>
        <w:pStyle w:val="a5"/>
        <w:widowControl w:val="0"/>
        <w:numPr>
          <w:ilvl w:val="0"/>
          <w:numId w:val="17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912">
        <w:rPr>
          <w:rFonts w:ascii="Times New Roman" w:hAnsi="Times New Roman"/>
          <w:i/>
          <w:iCs/>
          <w:color w:val="0D1A2F"/>
          <w:kern w:val="1"/>
          <w:sz w:val="24"/>
          <w:szCs w:val="24"/>
          <w:lang w:eastAsia="ru-RU"/>
        </w:rPr>
        <w:t xml:space="preserve">Компьютерная </w:t>
      </w:r>
      <w:r w:rsidRPr="00CF4912">
        <w:rPr>
          <w:rFonts w:ascii="Times New Roman" w:hAnsi="Times New Roman"/>
          <w:i/>
          <w:iCs/>
          <w:color w:val="0D1A2F"/>
          <w:sz w:val="24"/>
          <w:szCs w:val="24"/>
          <w:u w:val="single"/>
          <w:lang w:eastAsia="ru-RU"/>
        </w:rPr>
        <w:t>презентация:</w:t>
      </w:r>
      <w:r w:rsidR="00330D38" w:rsidRPr="00D900A9">
        <w:rPr>
          <w:rFonts w:ascii="Times New Roman" w:hAnsi="Times New Roman"/>
          <w:color w:val="0D1A2F"/>
          <w:sz w:val="24"/>
          <w:szCs w:val="24"/>
          <w:lang w:eastAsia="ru-RU"/>
        </w:rPr>
        <w:t xml:space="preserve"> </w:t>
      </w:r>
      <w:r w:rsidRPr="00D900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DE01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Домашние обитатели </w:t>
      </w:r>
      <w:r w:rsidR="004803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="00DE01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евера</w:t>
      </w:r>
      <w:r w:rsidR="00AB52CB" w:rsidRPr="00D900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».</w:t>
      </w:r>
    </w:p>
    <w:p w14:paraId="1333FFE4" w14:textId="77777777" w:rsidR="00685859" w:rsidRPr="00685859" w:rsidRDefault="00685859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b/>
          <w:i/>
          <w:iCs/>
          <w:color w:val="0D1A2F"/>
          <w:kern w:val="1"/>
          <w:sz w:val="24"/>
          <w:szCs w:val="24"/>
          <w:lang w:eastAsia="ru-RU"/>
        </w:rPr>
      </w:pPr>
      <w:proofErr w:type="spellStart"/>
      <w:r w:rsidRPr="00685859">
        <w:rPr>
          <w:rFonts w:ascii="Times New Roman" w:hAnsi="Times New Roman"/>
          <w:b/>
          <w:i/>
          <w:iCs/>
          <w:color w:val="0D1A2F"/>
          <w:kern w:val="1"/>
          <w:sz w:val="24"/>
          <w:szCs w:val="24"/>
          <w:lang w:eastAsia="ru-RU"/>
        </w:rPr>
        <w:t>Интрументы</w:t>
      </w:r>
      <w:proofErr w:type="spellEnd"/>
      <w:r w:rsidRPr="00685859">
        <w:rPr>
          <w:rFonts w:ascii="Times New Roman" w:hAnsi="Times New Roman"/>
          <w:b/>
          <w:i/>
          <w:iCs/>
          <w:color w:val="0D1A2F"/>
          <w:kern w:val="1"/>
          <w:sz w:val="24"/>
          <w:szCs w:val="24"/>
          <w:lang w:eastAsia="ru-RU"/>
        </w:rPr>
        <w:t>:</w:t>
      </w:r>
    </w:p>
    <w:p w14:paraId="463CD9F7" w14:textId="42DEC9CC" w:rsidR="00685859" w:rsidRPr="007C0BA4" w:rsidRDefault="00DE018C" w:rsidP="00800748">
      <w:pPr>
        <w:pStyle w:val="a5"/>
        <w:numPr>
          <w:ilvl w:val="0"/>
          <w:numId w:val="18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i/>
          <w:iCs/>
          <w:kern w:val="1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1"/>
          <w:sz w:val="24"/>
          <w:szCs w:val="24"/>
          <w:lang w:eastAsia="ru-RU"/>
        </w:rPr>
        <w:t>бумага</w:t>
      </w:r>
      <w:r w:rsidR="007C0BA4">
        <w:rPr>
          <w:rFonts w:ascii="Times New Roman" w:hAnsi="Times New Roman"/>
          <w:i/>
          <w:iCs/>
          <w:kern w:val="1"/>
          <w:sz w:val="24"/>
          <w:szCs w:val="24"/>
          <w:lang w:eastAsia="ru-RU"/>
        </w:rPr>
        <w:t>;</w:t>
      </w:r>
    </w:p>
    <w:p w14:paraId="2782A6CF" w14:textId="039DBEC8" w:rsidR="00685859" w:rsidRPr="00685859" w:rsidRDefault="00685859" w:rsidP="00800748">
      <w:pPr>
        <w:pStyle w:val="a5"/>
        <w:numPr>
          <w:ilvl w:val="0"/>
          <w:numId w:val="18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859">
        <w:rPr>
          <w:rFonts w:ascii="Times New Roman" w:hAnsi="Times New Roman"/>
          <w:sz w:val="24"/>
          <w:szCs w:val="24"/>
        </w:rPr>
        <w:t>ножницы</w:t>
      </w:r>
      <w:r w:rsidR="007C0BA4">
        <w:rPr>
          <w:rFonts w:ascii="Times New Roman" w:hAnsi="Times New Roman"/>
          <w:sz w:val="24"/>
          <w:szCs w:val="24"/>
        </w:rPr>
        <w:t>;</w:t>
      </w:r>
    </w:p>
    <w:p w14:paraId="5A461104" w14:textId="580DC593" w:rsidR="00685859" w:rsidRDefault="00685859" w:rsidP="00800748">
      <w:pPr>
        <w:pStyle w:val="a5"/>
        <w:numPr>
          <w:ilvl w:val="0"/>
          <w:numId w:val="18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859">
        <w:rPr>
          <w:rFonts w:ascii="Times New Roman" w:hAnsi="Times New Roman"/>
          <w:sz w:val="24"/>
          <w:szCs w:val="24"/>
        </w:rPr>
        <w:t>кле</w:t>
      </w:r>
      <w:r w:rsidR="00122F81">
        <w:rPr>
          <w:rFonts w:ascii="Times New Roman" w:hAnsi="Times New Roman"/>
          <w:sz w:val="24"/>
          <w:szCs w:val="24"/>
        </w:rPr>
        <w:t xml:space="preserve">й  </w:t>
      </w:r>
      <w:r w:rsidR="00DE018C">
        <w:rPr>
          <w:rFonts w:ascii="Times New Roman" w:hAnsi="Times New Roman"/>
          <w:sz w:val="24"/>
          <w:szCs w:val="24"/>
        </w:rPr>
        <w:t>ПВА;</w:t>
      </w:r>
    </w:p>
    <w:p w14:paraId="5E46AAA8" w14:textId="23616A60" w:rsidR="00DE018C" w:rsidRPr="00685859" w:rsidRDefault="00DE018C" w:rsidP="00800748">
      <w:pPr>
        <w:pStyle w:val="a5"/>
        <w:numPr>
          <w:ilvl w:val="0"/>
          <w:numId w:val="18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Фломастеры или карандаши.</w:t>
      </w:r>
    </w:p>
    <w:p w14:paraId="37C5989E" w14:textId="5B0FCCFB" w:rsidR="00685859" w:rsidRPr="00122F81" w:rsidRDefault="00685859" w:rsidP="00122F81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proofErr w:type="spellStart"/>
      <w:r w:rsidRPr="00685859">
        <w:rPr>
          <w:rFonts w:ascii="Times New Roman" w:hAnsi="Times New Roman"/>
          <w:b/>
          <w:i/>
          <w:iCs/>
          <w:color w:val="0D1A2F"/>
          <w:sz w:val="24"/>
          <w:szCs w:val="24"/>
          <w:u w:val="single"/>
          <w:lang w:val="en-US" w:eastAsia="ru-RU"/>
        </w:rPr>
        <w:lastRenderedPageBreak/>
        <w:t>Раздаточный</w:t>
      </w:r>
      <w:proofErr w:type="spellEnd"/>
      <w:r w:rsidRPr="00685859">
        <w:rPr>
          <w:rFonts w:ascii="Times New Roman" w:hAnsi="Times New Roman"/>
          <w:b/>
          <w:i/>
          <w:iCs/>
          <w:color w:val="0D1A2F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685859">
        <w:rPr>
          <w:rFonts w:ascii="Times New Roman" w:hAnsi="Times New Roman"/>
          <w:b/>
          <w:i/>
          <w:iCs/>
          <w:color w:val="0D1A2F"/>
          <w:sz w:val="24"/>
          <w:szCs w:val="24"/>
          <w:u w:val="single"/>
          <w:lang w:val="en-US" w:eastAsia="ru-RU"/>
        </w:rPr>
        <w:t>материал</w:t>
      </w:r>
      <w:proofErr w:type="spellEnd"/>
      <w:r w:rsidRPr="00685859">
        <w:rPr>
          <w:rFonts w:ascii="Times New Roman" w:hAnsi="Times New Roman"/>
          <w:b/>
          <w:i/>
          <w:iCs/>
          <w:color w:val="0D1A2F"/>
          <w:sz w:val="24"/>
          <w:szCs w:val="24"/>
          <w:u w:val="single"/>
          <w:lang w:val="en-US" w:eastAsia="ru-RU"/>
        </w:rPr>
        <w:t>:</w:t>
      </w:r>
    </w:p>
    <w:p w14:paraId="327CC0F6" w14:textId="77777777" w:rsidR="00685859" w:rsidRPr="00A70A85" w:rsidRDefault="00685859" w:rsidP="00A70A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A70A85">
        <w:rPr>
          <w:rFonts w:ascii="Times New Roman" w:hAnsi="Times New Roman"/>
          <w:sz w:val="24"/>
          <w:szCs w:val="24"/>
          <w:lang w:eastAsia="ru-RU"/>
        </w:rPr>
        <w:t>- инструкционные карты по выполнению практической работы;</w:t>
      </w:r>
    </w:p>
    <w:p w14:paraId="770375DB" w14:textId="77777777" w:rsidR="00685859" w:rsidRPr="00A70A85" w:rsidRDefault="00685859" w:rsidP="00A70A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A70A85">
        <w:rPr>
          <w:rFonts w:ascii="Times New Roman" w:hAnsi="Times New Roman"/>
          <w:sz w:val="24"/>
          <w:szCs w:val="24"/>
          <w:lang w:eastAsia="ru-RU"/>
        </w:rPr>
        <w:t>-</w:t>
      </w:r>
      <w:r w:rsidRPr="00A70A85">
        <w:rPr>
          <w:rFonts w:ascii="Times New Roman" w:hAnsi="Times New Roman"/>
          <w:color w:val="0D1A2F"/>
          <w:sz w:val="24"/>
          <w:szCs w:val="24"/>
          <w:lang w:eastAsia="ru-RU"/>
        </w:rPr>
        <w:t xml:space="preserve"> памятки “Техника безопасности при работе с ножницами и клеем”;</w:t>
      </w:r>
    </w:p>
    <w:p w14:paraId="5ACD4041" w14:textId="7043F126" w:rsidR="00685859" w:rsidRPr="00A70A85" w:rsidRDefault="00685859" w:rsidP="00A70A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A70A85">
        <w:rPr>
          <w:rFonts w:ascii="Times New Roman" w:hAnsi="Times New Roman"/>
          <w:color w:val="0D1A2F"/>
          <w:sz w:val="24"/>
          <w:szCs w:val="24"/>
          <w:lang w:eastAsia="ru-RU"/>
        </w:rPr>
        <w:t xml:space="preserve">- </w:t>
      </w:r>
      <w:r w:rsidR="00DE018C" w:rsidRPr="00A70A85">
        <w:rPr>
          <w:rFonts w:ascii="Times New Roman" w:hAnsi="Times New Roman"/>
          <w:color w:val="0D1A2F"/>
          <w:sz w:val="24"/>
          <w:szCs w:val="24"/>
          <w:lang w:eastAsia="ru-RU"/>
        </w:rPr>
        <w:t>шаблоны  будущего изделия «Северной  собаки Лайки»</w:t>
      </w:r>
      <w:r w:rsidRPr="00A70A85">
        <w:rPr>
          <w:rFonts w:ascii="Times New Roman" w:hAnsi="Times New Roman"/>
          <w:color w:val="0D1A2F"/>
          <w:sz w:val="24"/>
          <w:szCs w:val="24"/>
          <w:lang w:eastAsia="ru-RU"/>
        </w:rPr>
        <w:t>;</w:t>
      </w:r>
    </w:p>
    <w:p w14:paraId="5FB153FC" w14:textId="1E56903B" w:rsidR="00685859" w:rsidRPr="00A70A85" w:rsidRDefault="00685859" w:rsidP="00A70A85">
      <w:pPr>
        <w:tabs>
          <w:tab w:val="left" w:pos="3119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70A85">
        <w:rPr>
          <w:rFonts w:ascii="Times New Roman" w:hAnsi="Times New Roman"/>
          <w:color w:val="0D1A2F"/>
          <w:sz w:val="24"/>
          <w:szCs w:val="24"/>
          <w:lang w:eastAsia="ru-RU"/>
        </w:rPr>
        <w:t xml:space="preserve">- </w:t>
      </w:r>
      <w:r w:rsidR="00A70A85">
        <w:rPr>
          <w:rFonts w:ascii="Times New Roman" w:hAnsi="Times New Roman"/>
          <w:sz w:val="24"/>
          <w:szCs w:val="24"/>
        </w:rPr>
        <w:t>бумага, ножницы, клей, фломастеры или карандаши.</w:t>
      </w:r>
    </w:p>
    <w:p w14:paraId="3B9524C9" w14:textId="77777777" w:rsidR="00355011" w:rsidRPr="00685859" w:rsidRDefault="00355011" w:rsidP="00355011">
      <w:pPr>
        <w:pStyle w:val="a5"/>
        <w:tabs>
          <w:tab w:val="left" w:pos="311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E185E6C" w14:textId="1F4A1EEE" w:rsidR="00355011" w:rsidRPr="007C1E10" w:rsidRDefault="00355011" w:rsidP="00355011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E10">
        <w:rPr>
          <w:rFonts w:ascii="Times New Roman" w:hAnsi="Times New Roman" w:cs="Times New Roman"/>
          <w:b/>
          <w:sz w:val="24"/>
          <w:szCs w:val="24"/>
        </w:rPr>
        <w:t>План проведения занятия:</w:t>
      </w:r>
    </w:p>
    <w:p w14:paraId="57EB1812" w14:textId="5B34CF21" w:rsidR="00355011" w:rsidRPr="00736E78" w:rsidRDefault="00355011" w:rsidP="00943E28">
      <w:pPr>
        <w:tabs>
          <w:tab w:val="left" w:pos="311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E78">
        <w:rPr>
          <w:rFonts w:ascii="Times New Roman" w:hAnsi="Times New Roman" w:cs="Times New Roman"/>
          <w:sz w:val="24"/>
          <w:szCs w:val="24"/>
        </w:rPr>
        <w:t xml:space="preserve">1. Вводная часть – приветствие, сообщение темы, знакомство </w:t>
      </w:r>
      <w:r w:rsidRPr="00736E7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C0BA4" w:rsidRPr="00736E78">
        <w:rPr>
          <w:rFonts w:ascii="Times New Roman" w:hAnsi="Times New Roman" w:cs="Times New Roman"/>
          <w:color w:val="000000" w:themeColor="text1"/>
          <w:sz w:val="24"/>
          <w:szCs w:val="24"/>
        </w:rPr>
        <w:t>до 2</w:t>
      </w:r>
      <w:r w:rsidRPr="00736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минут)</w:t>
      </w:r>
    </w:p>
    <w:p w14:paraId="2111658A" w14:textId="640FE746" w:rsidR="007C0BA4" w:rsidRPr="00736E78" w:rsidRDefault="00355011" w:rsidP="00943E28">
      <w:pPr>
        <w:pStyle w:val="a5"/>
        <w:tabs>
          <w:tab w:val="left" w:pos="567"/>
          <w:tab w:val="left" w:pos="3119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78">
        <w:rPr>
          <w:rFonts w:ascii="Times New Roman" w:hAnsi="Times New Roman" w:cs="Times New Roman"/>
          <w:sz w:val="24"/>
          <w:szCs w:val="24"/>
        </w:rPr>
        <w:t>2.Основная часть:</w:t>
      </w:r>
      <w:r w:rsidR="007C0BA4" w:rsidRPr="00736E78">
        <w:rPr>
          <w:rFonts w:ascii="Times New Roman" w:hAnsi="Times New Roman" w:cs="Times New Roman"/>
          <w:sz w:val="24"/>
          <w:szCs w:val="24"/>
        </w:rPr>
        <w:t xml:space="preserve"> </w:t>
      </w:r>
      <w:r w:rsidR="007C0BA4" w:rsidRPr="00736E78">
        <w:rPr>
          <w:rFonts w:ascii="Times New Roman" w:hAnsi="Times New Roman" w:cs="Times New Roman"/>
          <w:color w:val="000000" w:themeColor="text1"/>
          <w:sz w:val="24"/>
          <w:szCs w:val="24"/>
        </w:rPr>
        <w:t>(20 – 35 минут)</w:t>
      </w:r>
    </w:p>
    <w:p w14:paraId="30645C38" w14:textId="45D849A0" w:rsidR="00024DC8" w:rsidRPr="00736E78" w:rsidRDefault="007C0BA4" w:rsidP="00736E78">
      <w:pPr>
        <w:pStyle w:val="a5"/>
        <w:tabs>
          <w:tab w:val="left" w:pos="567"/>
          <w:tab w:val="left" w:pos="31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E78">
        <w:rPr>
          <w:rFonts w:ascii="Times New Roman" w:eastAsia="Times New Roman" w:hAnsi="Times New Roman" w:cs="Times New Roman"/>
          <w:bCs/>
          <w:lang w:eastAsia="ru-RU"/>
        </w:rPr>
        <w:t>Актуализация имеющихся знаний.</w:t>
      </w:r>
      <w:r w:rsidR="00024DC8" w:rsidRPr="00736E78">
        <w:rPr>
          <w:rFonts w:ascii="Times New Roman" w:eastAsia="Times New Roman" w:hAnsi="Times New Roman" w:cs="Times New Roman"/>
          <w:bCs/>
          <w:lang w:eastAsia="ru-RU"/>
        </w:rPr>
        <w:t xml:space="preserve"> Определение готовности к изучению новой темы.</w:t>
      </w:r>
    </w:p>
    <w:p w14:paraId="31F31D14" w14:textId="7763057E" w:rsidR="00ED382A" w:rsidRPr="00736E78" w:rsidRDefault="00ED382A" w:rsidP="00ED382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E78">
        <w:rPr>
          <w:rFonts w:ascii="Times New Roman" w:hAnsi="Times New Roman" w:cs="Times New Roman"/>
          <w:sz w:val="24"/>
          <w:szCs w:val="24"/>
        </w:rPr>
        <w:t>Повторение правил техники безопасности при работе с инструментами.</w:t>
      </w:r>
    </w:p>
    <w:p w14:paraId="71074546" w14:textId="10F70F4F" w:rsidR="00355011" w:rsidRPr="00736E78" w:rsidRDefault="00943E28" w:rsidP="00024DC8">
      <w:pPr>
        <w:pStyle w:val="a5"/>
        <w:tabs>
          <w:tab w:val="left" w:pos="567"/>
          <w:tab w:val="left" w:pos="31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E78">
        <w:rPr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="00355011" w:rsidRPr="00736E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FCF54" w14:textId="5AF620F5" w:rsidR="002F35B5" w:rsidRPr="00D900A9" w:rsidRDefault="00943E28" w:rsidP="00D900A9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78">
        <w:rPr>
          <w:rFonts w:ascii="Times New Roman" w:hAnsi="Times New Roman" w:cs="Times New Roman"/>
          <w:sz w:val="24"/>
          <w:szCs w:val="24"/>
        </w:rPr>
        <w:t>3.Заключительная часть – р</w:t>
      </w:r>
      <w:r w:rsidRPr="00736E78">
        <w:rPr>
          <w:rFonts w:ascii="Times New Roman" w:hAnsi="Times New Roman"/>
          <w:sz w:val="24"/>
          <w:szCs w:val="24"/>
        </w:rPr>
        <w:t>ефлексивно-оценочная деятельность участников образовательного мероприятия</w:t>
      </w:r>
      <w:r w:rsidRPr="00736E78">
        <w:rPr>
          <w:rFonts w:ascii="Times New Roman" w:hAnsi="Times New Roman"/>
          <w:b/>
          <w:sz w:val="24"/>
          <w:szCs w:val="24"/>
        </w:rPr>
        <w:t xml:space="preserve"> </w:t>
      </w:r>
      <w:r w:rsidR="00355011" w:rsidRPr="00736E78">
        <w:rPr>
          <w:rFonts w:ascii="Times New Roman" w:hAnsi="Times New Roman" w:cs="Times New Roman"/>
          <w:color w:val="000000" w:themeColor="text1"/>
          <w:sz w:val="24"/>
          <w:szCs w:val="24"/>
        </w:rPr>
        <w:t>(5-7 минут)</w:t>
      </w:r>
    </w:p>
    <w:p w14:paraId="16B4DFDB" w14:textId="77777777" w:rsidR="00355011" w:rsidRPr="007C1E10" w:rsidRDefault="00355011" w:rsidP="00355011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188C0" w14:textId="33FC8710" w:rsidR="002F35B5" w:rsidRPr="007C1E10" w:rsidRDefault="00355011" w:rsidP="0035501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10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14:paraId="28486582" w14:textId="77777777" w:rsidR="001C1744" w:rsidRPr="001C1744" w:rsidRDefault="002F35B5" w:rsidP="004F6FB3">
      <w:pPr>
        <w:pStyle w:val="a5"/>
        <w:numPr>
          <w:ilvl w:val="0"/>
          <w:numId w:val="22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4F6FB3">
        <w:rPr>
          <w:rFonts w:ascii="Times New Roman" w:hAnsi="Times New Roman" w:cs="Times New Roman"/>
          <w:b/>
          <w:sz w:val="24"/>
          <w:szCs w:val="24"/>
        </w:rPr>
        <w:t>Вводная часть.</w:t>
      </w:r>
      <w:r w:rsidR="00436C8B" w:rsidRPr="004F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1839A5" w14:textId="4FC4EAB2" w:rsidR="002F35B5" w:rsidRPr="001C1744" w:rsidRDefault="001C1744" w:rsidP="001C1744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36C8B" w:rsidRPr="001C1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744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Приветствие, проверка готовности к уроку.</w:t>
      </w:r>
    </w:p>
    <w:p w14:paraId="7F682736" w14:textId="506C8D00" w:rsidR="002F35B5" w:rsidRPr="00217C6E" w:rsidRDefault="001C1744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F35B5" w:rsidRPr="00217C6E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23F1DA" w14:textId="6F6EA009" w:rsidR="00BA3FD3" w:rsidRDefault="00122F81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C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5B5" w:rsidRPr="00217C6E">
        <w:rPr>
          <w:rFonts w:ascii="Times New Roman" w:hAnsi="Times New Roman" w:cs="Times New Roman"/>
          <w:sz w:val="24"/>
          <w:szCs w:val="24"/>
        </w:rPr>
        <w:t>Здравствуйте, ребята!</w:t>
      </w:r>
      <w:r w:rsidR="00F62CFD">
        <w:rPr>
          <w:rFonts w:ascii="Times New Roman" w:hAnsi="Times New Roman" w:cs="Times New Roman"/>
          <w:sz w:val="24"/>
          <w:szCs w:val="24"/>
        </w:rPr>
        <w:t xml:space="preserve"> Я очень  рада вас  видеть! </w:t>
      </w:r>
      <w:r w:rsidR="001C1744">
        <w:rPr>
          <w:rFonts w:ascii="Times New Roman" w:hAnsi="Times New Roman" w:cs="Times New Roman"/>
          <w:sz w:val="24"/>
          <w:szCs w:val="24"/>
        </w:rPr>
        <w:t>Надеюсь, вы готовы  к работе?</w:t>
      </w:r>
    </w:p>
    <w:p w14:paraId="4BE33603" w14:textId="7A971541" w:rsidR="00596191" w:rsidRDefault="001C1744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6191">
        <w:rPr>
          <w:rFonts w:ascii="Times New Roman" w:hAnsi="Times New Roman" w:cs="Times New Roman"/>
          <w:sz w:val="24"/>
          <w:szCs w:val="24"/>
        </w:rPr>
        <w:t>режде, чем приступить к делу,  нам с вами  просто необходимо проверить и  уб</w:t>
      </w:r>
      <w:r w:rsidR="00745236">
        <w:rPr>
          <w:rFonts w:ascii="Times New Roman" w:hAnsi="Times New Roman" w:cs="Times New Roman"/>
          <w:sz w:val="24"/>
          <w:szCs w:val="24"/>
        </w:rPr>
        <w:t xml:space="preserve">едиться, всё ли у нас готово к  </w:t>
      </w:r>
      <w:r>
        <w:rPr>
          <w:rFonts w:ascii="Times New Roman" w:hAnsi="Times New Roman" w:cs="Times New Roman"/>
          <w:sz w:val="24"/>
          <w:szCs w:val="24"/>
        </w:rPr>
        <w:t>уроку</w:t>
      </w:r>
      <w:r w:rsidR="005961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Давайте, я</w:t>
      </w:r>
      <w:r w:rsidR="00745236">
        <w:rPr>
          <w:rFonts w:ascii="Times New Roman" w:hAnsi="Times New Roman" w:cs="Times New Roman"/>
          <w:sz w:val="24"/>
          <w:szCs w:val="24"/>
        </w:rPr>
        <w:t xml:space="preserve"> буду  вам напоминать, а вы проверять:</w:t>
      </w:r>
    </w:p>
    <w:p w14:paraId="33BDFB76" w14:textId="27C0B89D" w:rsidR="00745236" w:rsidRDefault="00745236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ребята дружно сели, </w:t>
      </w:r>
    </w:p>
    <w:p w14:paraId="2344F6E7" w14:textId="1ECBB4BB" w:rsidR="00745236" w:rsidRDefault="00745236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Спинку выпрямить  успели,</w:t>
      </w:r>
    </w:p>
    <w:p w14:paraId="27771775" w14:textId="619C9D8A" w:rsidR="00745236" w:rsidRDefault="00745236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положив на парты,</w:t>
      </w:r>
    </w:p>
    <w:p w14:paraId="07E11984" w14:textId="5A978C1B" w:rsidR="00745236" w:rsidRDefault="00745236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 так, как у солдата.</w:t>
      </w:r>
    </w:p>
    <w:p w14:paraId="5054A700" w14:textId="6BF5B413" w:rsidR="00745236" w:rsidRDefault="00745236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навострив на дело,</w:t>
      </w:r>
    </w:p>
    <w:p w14:paraId="02E6D13D" w14:textId="14C5387B" w:rsidR="00745236" w:rsidRDefault="0082598D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проверке приступаем смело:</w:t>
      </w:r>
    </w:p>
    <w:p w14:paraId="65554CC5" w14:textId="7243DAEF" w:rsidR="0082598D" w:rsidRDefault="0082598D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Клей, бумага, карандаш, </w:t>
      </w:r>
    </w:p>
    <w:p w14:paraId="42A85649" w14:textId="77777777" w:rsidR="0055255B" w:rsidRDefault="0082598D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Ножницы,</w:t>
      </w:r>
      <w:r w:rsidR="0055255B">
        <w:rPr>
          <w:rFonts w:ascii="Times New Roman" w:hAnsi="Times New Roman" w:cs="Times New Roman"/>
          <w:sz w:val="24"/>
          <w:szCs w:val="24"/>
        </w:rPr>
        <w:t xml:space="preserve"> и ластик,</w:t>
      </w:r>
    </w:p>
    <w:p w14:paraId="4D6D3981" w14:textId="3ADA3D75" w:rsidR="0082598D" w:rsidRDefault="0055255B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фломастеры у нас,  тоже не напрасно.</w:t>
      </w:r>
    </w:p>
    <w:p w14:paraId="61EEAF57" w14:textId="4A39927A" w:rsidR="00984C51" w:rsidRDefault="00984C51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ребята молодцы!</w:t>
      </w:r>
    </w:p>
    <w:p w14:paraId="1CC97639" w14:textId="339AFEBA" w:rsidR="00984C51" w:rsidRDefault="00984C51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у вас в порядке</w:t>
      </w:r>
      <w:r w:rsidR="006D6FBD">
        <w:rPr>
          <w:rFonts w:ascii="Times New Roman" w:hAnsi="Times New Roman" w:cs="Times New Roman"/>
          <w:sz w:val="24"/>
          <w:szCs w:val="24"/>
        </w:rPr>
        <w:t>!</w:t>
      </w:r>
    </w:p>
    <w:p w14:paraId="2E273A37" w14:textId="3F124CEF" w:rsidR="00122E8F" w:rsidRDefault="00984C51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</w:t>
      </w:r>
      <w:r w:rsidR="00122E8F">
        <w:rPr>
          <w:rFonts w:ascii="Times New Roman" w:hAnsi="Times New Roman" w:cs="Times New Roman"/>
          <w:sz w:val="24"/>
          <w:szCs w:val="24"/>
        </w:rPr>
        <w:t xml:space="preserve"> </w:t>
      </w:r>
      <w:r w:rsidR="006D6FBD">
        <w:rPr>
          <w:rFonts w:ascii="Times New Roman" w:hAnsi="Times New Roman" w:cs="Times New Roman"/>
          <w:sz w:val="24"/>
          <w:szCs w:val="24"/>
        </w:rPr>
        <w:t>давайте дружно</w:t>
      </w:r>
      <w:r w:rsidR="00122E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51F59" w14:textId="3C1E43AB" w:rsidR="00984C51" w:rsidRDefault="00122E8F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</w:t>
      </w:r>
      <w:r w:rsidR="006D6FBD">
        <w:rPr>
          <w:rFonts w:ascii="Times New Roman" w:hAnsi="Times New Roman" w:cs="Times New Roman"/>
          <w:sz w:val="24"/>
          <w:szCs w:val="24"/>
        </w:rPr>
        <w:t>ыв</w:t>
      </w:r>
      <w:r>
        <w:rPr>
          <w:rFonts w:ascii="Times New Roman" w:hAnsi="Times New Roman" w:cs="Times New Roman"/>
          <w:sz w:val="24"/>
          <w:szCs w:val="24"/>
        </w:rPr>
        <w:t>ать загадки.</w:t>
      </w:r>
    </w:p>
    <w:p w14:paraId="004E9675" w14:textId="77777777" w:rsidR="00984C51" w:rsidRDefault="00984C51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4FF33" w14:textId="1F3DC7BB" w:rsidR="00FA3C93" w:rsidRDefault="002F35B5" w:rsidP="00DB4B6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C6E">
        <w:rPr>
          <w:rFonts w:ascii="Times New Roman" w:hAnsi="Times New Roman" w:cs="Times New Roman"/>
          <w:sz w:val="24"/>
          <w:szCs w:val="24"/>
        </w:rPr>
        <w:t xml:space="preserve"> </w:t>
      </w:r>
      <w:r w:rsidR="00122E8F" w:rsidRPr="00E078E0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122E8F" w:rsidRPr="00E078E0">
        <w:rPr>
          <w:rFonts w:ascii="Times New Roman" w:hAnsi="Times New Roman" w:cs="Times New Roman"/>
          <w:sz w:val="24"/>
          <w:szCs w:val="24"/>
        </w:rPr>
        <w:t xml:space="preserve"> </w:t>
      </w:r>
      <w:r w:rsidR="004D0876">
        <w:rPr>
          <w:rFonts w:ascii="Times New Roman" w:hAnsi="Times New Roman" w:cs="Times New Roman"/>
          <w:sz w:val="24"/>
          <w:szCs w:val="24"/>
        </w:rPr>
        <w:t>Ребята, с</w:t>
      </w:r>
      <w:r w:rsidR="00122E8F">
        <w:rPr>
          <w:rFonts w:ascii="Times New Roman" w:hAnsi="Times New Roman" w:cs="Times New Roman"/>
          <w:sz w:val="24"/>
          <w:szCs w:val="24"/>
        </w:rPr>
        <w:t>егодня  на  уроке, мы  познакомимся с вами с домашними обитателями народ</w:t>
      </w:r>
      <w:r w:rsidR="007B07D2">
        <w:rPr>
          <w:rFonts w:ascii="Times New Roman" w:hAnsi="Times New Roman" w:cs="Times New Roman"/>
          <w:sz w:val="24"/>
          <w:szCs w:val="24"/>
        </w:rPr>
        <w:t>ов</w:t>
      </w:r>
      <w:r w:rsidR="00122E8F">
        <w:rPr>
          <w:rFonts w:ascii="Times New Roman" w:hAnsi="Times New Roman" w:cs="Times New Roman"/>
          <w:sz w:val="24"/>
          <w:szCs w:val="24"/>
        </w:rPr>
        <w:t xml:space="preserve"> </w:t>
      </w:r>
      <w:r w:rsidR="0048038E">
        <w:rPr>
          <w:rFonts w:ascii="Times New Roman" w:hAnsi="Times New Roman" w:cs="Times New Roman"/>
          <w:sz w:val="24"/>
          <w:szCs w:val="24"/>
        </w:rPr>
        <w:t>С</w:t>
      </w:r>
      <w:r w:rsidR="00122E8F">
        <w:rPr>
          <w:rFonts w:ascii="Times New Roman" w:hAnsi="Times New Roman" w:cs="Times New Roman"/>
          <w:sz w:val="24"/>
          <w:szCs w:val="24"/>
        </w:rPr>
        <w:t xml:space="preserve">евера. </w:t>
      </w:r>
      <w:r w:rsidR="005268A0">
        <w:rPr>
          <w:rFonts w:ascii="Times New Roman" w:hAnsi="Times New Roman" w:cs="Times New Roman"/>
          <w:sz w:val="24"/>
          <w:szCs w:val="24"/>
        </w:rPr>
        <w:t>Не секрет, что</w:t>
      </w:r>
      <w:r w:rsidR="00CF562A" w:rsidRPr="00CF562A">
        <w:t xml:space="preserve"> </w:t>
      </w:r>
      <w:r w:rsidR="00CF562A">
        <w:rPr>
          <w:rFonts w:ascii="Times New Roman" w:hAnsi="Times New Roman" w:cs="Times New Roman"/>
          <w:sz w:val="24"/>
          <w:szCs w:val="24"/>
        </w:rPr>
        <w:t>с</w:t>
      </w:r>
      <w:r w:rsidR="00CF562A" w:rsidRPr="00CF562A">
        <w:rPr>
          <w:rFonts w:ascii="Times New Roman" w:hAnsi="Times New Roman" w:cs="Times New Roman"/>
          <w:sz w:val="24"/>
          <w:szCs w:val="24"/>
        </w:rPr>
        <w:t>реди больших и малых народов, населяющих Россию, особое место занимают те, кого в географии и этнографии называют "малочисленные (или малые) народы Севера и Дальнего Востока".</w:t>
      </w:r>
      <w:r w:rsidR="002C53A8">
        <w:rPr>
          <w:rFonts w:ascii="Times New Roman" w:hAnsi="Times New Roman" w:cs="Times New Roman"/>
          <w:sz w:val="24"/>
          <w:szCs w:val="24"/>
        </w:rPr>
        <w:t xml:space="preserve"> </w:t>
      </w:r>
      <w:r w:rsidR="00DB4B6B">
        <w:rPr>
          <w:rFonts w:ascii="Times New Roman" w:hAnsi="Times New Roman" w:cs="Times New Roman"/>
          <w:sz w:val="24"/>
          <w:szCs w:val="24"/>
        </w:rPr>
        <w:t xml:space="preserve"> </w:t>
      </w:r>
      <w:r w:rsidR="00FA3C93">
        <w:rPr>
          <w:rFonts w:ascii="Times New Roman" w:hAnsi="Times New Roman" w:cs="Times New Roman"/>
          <w:sz w:val="24"/>
          <w:szCs w:val="24"/>
        </w:rPr>
        <w:t>По сегодняшний день</w:t>
      </w:r>
      <w:r w:rsidR="00DB4B6B">
        <w:rPr>
          <w:rFonts w:ascii="Times New Roman" w:hAnsi="Times New Roman" w:cs="Times New Roman"/>
          <w:sz w:val="24"/>
          <w:szCs w:val="24"/>
        </w:rPr>
        <w:t xml:space="preserve"> </w:t>
      </w:r>
      <w:r w:rsidR="007B07D2" w:rsidRPr="007B0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коренные жители Крайнего Севера продолжают вести ту жизнь, которую вели их древние предки тысячелетия наз</w:t>
      </w:r>
      <w:r w:rsidR="007B0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ад.</w:t>
      </w:r>
      <w:r w:rsidR="00DB4B6B" w:rsidRPr="00DB4B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DB4B6B" w:rsidRPr="00DB4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</w:t>
      </w:r>
      <w:r w:rsidR="00DB4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B4B6B" w:rsidRPr="00DB4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занятием </w:t>
      </w:r>
      <w:r w:rsidR="00342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них </w:t>
      </w:r>
      <w:r w:rsidR="00DB4B6B" w:rsidRPr="00DB4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охота, рыболовство и оленеводство.</w:t>
      </w:r>
    </w:p>
    <w:p w14:paraId="46C0FBA0" w14:textId="010C89E5" w:rsidR="00FA3C93" w:rsidRDefault="00FA3C93" w:rsidP="007B07D2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3C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внимание! </w:t>
      </w:r>
      <w:r w:rsidRPr="00C96AF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Загадка первая:</w:t>
      </w:r>
    </w:p>
    <w:p w14:paraId="5216816D" w14:textId="7481F540" w:rsidR="007B07D2" w:rsidRPr="007B07D2" w:rsidRDefault="00FA3C93" w:rsidP="007B07D2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07D2" w:rsidRPr="007B07D2">
        <w:rPr>
          <w:rFonts w:ascii="Times New Roman" w:hAnsi="Times New Roman" w:cs="Times New Roman"/>
          <w:sz w:val="24"/>
          <w:szCs w:val="24"/>
        </w:rPr>
        <w:t>Он красив, силён, отважен</w:t>
      </w:r>
    </w:p>
    <w:p w14:paraId="447008D7" w14:textId="77777777" w:rsidR="007B07D2" w:rsidRPr="007B07D2" w:rsidRDefault="007B07D2" w:rsidP="007B07D2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D2">
        <w:rPr>
          <w:rFonts w:ascii="Times New Roman" w:hAnsi="Times New Roman" w:cs="Times New Roman"/>
          <w:sz w:val="24"/>
          <w:szCs w:val="24"/>
        </w:rPr>
        <w:t xml:space="preserve">И для  севера так </w:t>
      </w:r>
      <w:proofErr w:type="gramStart"/>
      <w:r w:rsidRPr="007B07D2">
        <w:rPr>
          <w:rFonts w:ascii="Times New Roman" w:hAnsi="Times New Roman" w:cs="Times New Roman"/>
          <w:sz w:val="24"/>
          <w:szCs w:val="24"/>
        </w:rPr>
        <w:t>важен</w:t>
      </w:r>
      <w:proofErr w:type="gramEnd"/>
      <w:r w:rsidRPr="007B07D2">
        <w:rPr>
          <w:rFonts w:ascii="Times New Roman" w:hAnsi="Times New Roman" w:cs="Times New Roman"/>
          <w:sz w:val="24"/>
          <w:szCs w:val="24"/>
        </w:rPr>
        <w:t>.</w:t>
      </w:r>
    </w:p>
    <w:p w14:paraId="190FFC92" w14:textId="77777777" w:rsidR="007B07D2" w:rsidRPr="007B07D2" w:rsidRDefault="007B07D2" w:rsidP="007B07D2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D2">
        <w:rPr>
          <w:rFonts w:ascii="Times New Roman" w:hAnsi="Times New Roman" w:cs="Times New Roman"/>
          <w:sz w:val="24"/>
          <w:szCs w:val="24"/>
        </w:rPr>
        <w:t>День и ночь  готов трудиться,</w:t>
      </w:r>
    </w:p>
    <w:p w14:paraId="15592610" w14:textId="77777777" w:rsidR="007B07D2" w:rsidRPr="007B07D2" w:rsidRDefault="007B07D2" w:rsidP="007B07D2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D2">
        <w:rPr>
          <w:rFonts w:ascii="Times New Roman" w:hAnsi="Times New Roman" w:cs="Times New Roman"/>
          <w:sz w:val="24"/>
          <w:szCs w:val="24"/>
        </w:rPr>
        <w:t xml:space="preserve">Никогда  он не ленится: </w:t>
      </w:r>
    </w:p>
    <w:p w14:paraId="1815F00F" w14:textId="77777777" w:rsidR="007B07D2" w:rsidRPr="007B07D2" w:rsidRDefault="007B07D2" w:rsidP="007B07D2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D2">
        <w:rPr>
          <w:rFonts w:ascii="Times New Roman" w:hAnsi="Times New Roman" w:cs="Times New Roman"/>
          <w:sz w:val="24"/>
          <w:szCs w:val="24"/>
        </w:rPr>
        <w:t>В ясный день, пургу, метель</w:t>
      </w:r>
    </w:p>
    <w:p w14:paraId="5A5BB751" w14:textId="1CA7246D" w:rsidR="007B07D2" w:rsidRDefault="007B07D2" w:rsidP="007B07D2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D2">
        <w:rPr>
          <w:rFonts w:ascii="Times New Roman" w:hAnsi="Times New Roman" w:cs="Times New Roman"/>
          <w:sz w:val="24"/>
          <w:szCs w:val="24"/>
        </w:rPr>
        <w:t>Гордый северный…(Олень)</w:t>
      </w:r>
    </w:p>
    <w:p w14:paraId="57A4F5F6" w14:textId="34378CDB" w:rsidR="003426EB" w:rsidRDefault="003426EB" w:rsidP="00122E8F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6EB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342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п</w:t>
      </w:r>
      <w:r w:rsidRPr="00342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лемена северных народов всегда перемещались по бескрайним просторам, следуя </w:t>
      </w:r>
      <w:r w:rsidR="00C96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стадами одомашненных оленей, </w:t>
      </w:r>
      <w:r w:rsidRPr="003426EB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промысловыми</w:t>
      </w:r>
      <w:r w:rsidRPr="003426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gtFrame="_blank" w:tooltip="Песец" w:history="1">
        <w:r w:rsidRPr="003426E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животными</w:t>
        </w:r>
      </w:hyperlink>
      <w:r w:rsidRPr="00342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и птицами. Олени еще в древние времена приручались </w:t>
      </w:r>
      <w:r w:rsidRPr="003426E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людьми, без них, жители Крайнего Севера просто не смогли бы прожить в таких суровых местах.</w:t>
      </w:r>
      <w:r w:rsidR="00C96AF1">
        <w:rPr>
          <w:rFonts w:ascii="Times New Roman" w:hAnsi="Times New Roman" w:cs="Times New Roman"/>
          <w:sz w:val="24"/>
          <w:szCs w:val="24"/>
        </w:rPr>
        <w:t xml:space="preserve"> Но, это совсем другая  история. И речь сегодня  пойдёт не  о них. </w:t>
      </w:r>
    </w:p>
    <w:p w14:paraId="0F399E61" w14:textId="77777777" w:rsidR="00736E78" w:rsidRDefault="00736E78" w:rsidP="00122E8F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EA389" w14:textId="77777777" w:rsidR="00736E78" w:rsidRPr="00AB52CB" w:rsidRDefault="00736E78" w:rsidP="00736E78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6FB3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14:paraId="5E44C4AA" w14:textId="77777777" w:rsidR="00736E78" w:rsidRDefault="00736E78" w:rsidP="00736E78">
      <w:pPr>
        <w:pStyle w:val="a5"/>
        <w:tabs>
          <w:tab w:val="left" w:pos="3119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078E0">
        <w:rPr>
          <w:rFonts w:ascii="Times New Roman" w:eastAsia="Times New Roman" w:hAnsi="Times New Roman" w:cs="Times New Roman"/>
          <w:b/>
          <w:bCs/>
          <w:lang w:eastAsia="ru-RU"/>
        </w:rPr>
        <w:t>Актуализация имеющихся знаний. Определение готовности к изучению новой темы.</w:t>
      </w:r>
    </w:p>
    <w:p w14:paraId="152548B4" w14:textId="77777777" w:rsidR="00736E78" w:rsidRPr="00C96AF1" w:rsidRDefault="00736E78" w:rsidP="00122E8F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C9466" w14:textId="6DC1A503" w:rsidR="00122E8F" w:rsidRDefault="00736E78" w:rsidP="00122E8F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E78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AF1">
        <w:rPr>
          <w:rFonts w:ascii="Times New Roman" w:hAnsi="Times New Roman" w:cs="Times New Roman"/>
          <w:sz w:val="24"/>
          <w:szCs w:val="24"/>
        </w:rPr>
        <w:t xml:space="preserve">О, ком и </w:t>
      </w:r>
      <w:r w:rsidR="00122E8F">
        <w:rPr>
          <w:rFonts w:ascii="Times New Roman" w:hAnsi="Times New Roman" w:cs="Times New Roman"/>
          <w:sz w:val="24"/>
          <w:szCs w:val="24"/>
        </w:rPr>
        <w:t xml:space="preserve"> какую именно  поделку с вами будем  делать на уроке, вы </w:t>
      </w:r>
      <w:proofErr w:type="gramStart"/>
      <w:r w:rsidR="00122E8F">
        <w:rPr>
          <w:rFonts w:ascii="Times New Roman" w:hAnsi="Times New Roman" w:cs="Times New Roman"/>
          <w:sz w:val="24"/>
          <w:szCs w:val="24"/>
        </w:rPr>
        <w:t>узнаете</w:t>
      </w:r>
      <w:proofErr w:type="gramEnd"/>
      <w:r w:rsidR="00122E8F">
        <w:rPr>
          <w:rFonts w:ascii="Times New Roman" w:hAnsi="Times New Roman" w:cs="Times New Roman"/>
          <w:sz w:val="24"/>
          <w:szCs w:val="24"/>
        </w:rPr>
        <w:t xml:space="preserve">  разгадав мою </w:t>
      </w:r>
      <w:r w:rsidR="006D6FBD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="00122E8F" w:rsidRPr="00C96AF1">
        <w:rPr>
          <w:rFonts w:ascii="Times New Roman" w:hAnsi="Times New Roman" w:cs="Times New Roman"/>
          <w:b/>
          <w:i/>
          <w:sz w:val="24"/>
          <w:szCs w:val="24"/>
        </w:rPr>
        <w:t>загадку:</w:t>
      </w:r>
    </w:p>
    <w:p w14:paraId="158D5033" w14:textId="77777777" w:rsidR="00736E78" w:rsidRDefault="00736E78" w:rsidP="00122E8F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5C88D" w14:textId="77777777" w:rsidR="00122E8F" w:rsidRDefault="00122E8F" w:rsidP="00122E8F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D3">
        <w:rPr>
          <w:rFonts w:ascii="Times New Roman" w:hAnsi="Times New Roman" w:cs="Times New Roman"/>
          <w:sz w:val="24"/>
          <w:szCs w:val="24"/>
        </w:rPr>
        <w:t xml:space="preserve">Верный друг, охранник тоже, </w:t>
      </w:r>
    </w:p>
    <w:p w14:paraId="589B853D" w14:textId="77777777" w:rsidR="00122E8F" w:rsidRDefault="00122E8F" w:rsidP="00122E8F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A3FD3">
        <w:rPr>
          <w:rFonts w:ascii="Times New Roman" w:hAnsi="Times New Roman" w:cs="Times New Roman"/>
          <w:sz w:val="24"/>
          <w:szCs w:val="24"/>
        </w:rPr>
        <w:t>арты вытянуть поможет.</w:t>
      </w:r>
    </w:p>
    <w:p w14:paraId="615361F4" w14:textId="77777777" w:rsidR="00122E8F" w:rsidRDefault="00122E8F" w:rsidP="00122E8F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D3">
        <w:rPr>
          <w:rFonts w:ascii="Times New Roman" w:hAnsi="Times New Roman" w:cs="Times New Roman"/>
          <w:sz w:val="24"/>
          <w:szCs w:val="24"/>
        </w:rPr>
        <w:t xml:space="preserve"> Ну, скажи, иль угадай-ка,</w:t>
      </w:r>
    </w:p>
    <w:p w14:paraId="56E1C3F4" w14:textId="77777777" w:rsidR="00122E8F" w:rsidRDefault="00122E8F" w:rsidP="00122E8F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A3FD3">
        <w:rPr>
          <w:rFonts w:ascii="Times New Roman" w:hAnsi="Times New Roman" w:cs="Times New Roman"/>
          <w:sz w:val="24"/>
          <w:szCs w:val="24"/>
        </w:rPr>
        <w:t>ак зовут собаку..</w:t>
      </w:r>
      <w:proofErr w:type="gramStart"/>
      <w:r w:rsidRPr="00BA3FD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A3FD3">
        <w:rPr>
          <w:rFonts w:ascii="Times New Roman" w:hAnsi="Times New Roman" w:cs="Times New Roman"/>
          <w:sz w:val="24"/>
          <w:szCs w:val="24"/>
        </w:rPr>
        <w:t>Лайка)</w:t>
      </w:r>
    </w:p>
    <w:p w14:paraId="694A7C88" w14:textId="77777777" w:rsidR="00736E78" w:rsidRDefault="00736E78" w:rsidP="00122E8F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BBEB5" w14:textId="49E22366" w:rsidR="007469F8" w:rsidRDefault="007469F8" w:rsidP="00122E8F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F8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ребята! Здорово вы справились  с  загадкой!</w:t>
      </w:r>
    </w:p>
    <w:p w14:paraId="652405FC" w14:textId="43172675" w:rsidR="003718E8" w:rsidRPr="003718E8" w:rsidRDefault="007469F8" w:rsidP="003718E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 смотря на то, что 21 век</w:t>
      </w:r>
      <w:r w:rsidR="00C11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92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век новых  инновационных технологий</w:t>
      </w:r>
      <w:r w:rsidR="00D74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народы Севера до сих пор не могут обойтись без помощи ездовых собак – на собачьих  упряжках ездят, перевозят </w:t>
      </w:r>
      <w:r w:rsidR="00C11AAC">
        <w:rPr>
          <w:rFonts w:ascii="Times New Roman" w:hAnsi="Times New Roman" w:cs="Times New Roman"/>
          <w:sz w:val="24"/>
          <w:szCs w:val="24"/>
        </w:rPr>
        <w:t xml:space="preserve">по бездорожью </w:t>
      </w:r>
      <w:r>
        <w:rPr>
          <w:rFonts w:ascii="Times New Roman" w:hAnsi="Times New Roman" w:cs="Times New Roman"/>
          <w:sz w:val="24"/>
          <w:szCs w:val="24"/>
        </w:rPr>
        <w:t>людей и грузы.</w:t>
      </w:r>
      <w:r w:rsidR="00C11AAC">
        <w:rPr>
          <w:rFonts w:ascii="Times New Roman" w:hAnsi="Times New Roman" w:cs="Times New Roman"/>
          <w:sz w:val="24"/>
          <w:szCs w:val="24"/>
        </w:rPr>
        <w:t xml:space="preserve"> Именно ездовые собаки Лайки сыграли  огромную роль в освоении человеком Севера. </w:t>
      </w:r>
      <w:r w:rsidR="003718E8" w:rsidRPr="003718E8">
        <w:rPr>
          <w:rFonts w:ascii="Times New Roman" w:hAnsi="Times New Roman" w:cs="Times New Roman"/>
          <w:sz w:val="24"/>
          <w:szCs w:val="24"/>
        </w:rPr>
        <w:t>Без собаки немыслима жизнь северного охотника. Промысловику требовалось от двух до пяти</w:t>
      </w:r>
      <w:r w:rsidR="003718E8">
        <w:rPr>
          <w:rFonts w:ascii="Times New Roman" w:hAnsi="Times New Roman" w:cs="Times New Roman"/>
          <w:sz w:val="24"/>
          <w:szCs w:val="24"/>
        </w:rPr>
        <w:t xml:space="preserve"> </w:t>
      </w:r>
      <w:r w:rsidR="003718E8" w:rsidRPr="003718E8">
        <w:rPr>
          <w:rFonts w:ascii="Times New Roman" w:hAnsi="Times New Roman" w:cs="Times New Roman"/>
          <w:sz w:val="24"/>
          <w:szCs w:val="24"/>
        </w:rPr>
        <w:t xml:space="preserve">собак, каждая — на </w:t>
      </w:r>
      <w:proofErr w:type="gramStart"/>
      <w:r w:rsidR="003718E8" w:rsidRPr="003718E8">
        <w:rPr>
          <w:rFonts w:ascii="Times New Roman" w:hAnsi="Times New Roman" w:cs="Times New Roman"/>
          <w:sz w:val="24"/>
          <w:szCs w:val="24"/>
        </w:rPr>
        <w:t>отдельного</w:t>
      </w:r>
      <w:proofErr w:type="gramEnd"/>
    </w:p>
    <w:p w14:paraId="1D344473" w14:textId="69AAB6E0" w:rsidR="00BA3FD3" w:rsidRDefault="003718E8" w:rsidP="003718E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E8">
        <w:rPr>
          <w:rFonts w:ascii="Times New Roman" w:hAnsi="Times New Roman" w:cs="Times New Roman"/>
          <w:sz w:val="24"/>
          <w:szCs w:val="24"/>
        </w:rPr>
        <w:t>зверя. Без собаки, например, невозможно поймать соболя,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8E8">
        <w:rPr>
          <w:rFonts w:ascii="Times New Roman" w:hAnsi="Times New Roman" w:cs="Times New Roman"/>
          <w:sz w:val="24"/>
          <w:szCs w:val="24"/>
        </w:rPr>
        <w:t>что хорошая собака «по соболю»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8E8">
        <w:rPr>
          <w:rFonts w:ascii="Times New Roman" w:hAnsi="Times New Roman" w:cs="Times New Roman"/>
          <w:sz w:val="24"/>
          <w:szCs w:val="24"/>
        </w:rPr>
        <w:t>сама ценилась не меньше пушного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8E8">
        <w:rPr>
          <w:rFonts w:ascii="Times New Roman" w:hAnsi="Times New Roman" w:cs="Times New Roman"/>
          <w:sz w:val="24"/>
          <w:szCs w:val="24"/>
        </w:rPr>
        <w:t>зверя. Охотничьи собаки не только</w:t>
      </w:r>
      <w:r w:rsidR="002C53A8">
        <w:rPr>
          <w:rFonts w:ascii="Times New Roman" w:hAnsi="Times New Roman" w:cs="Times New Roman"/>
          <w:sz w:val="24"/>
          <w:szCs w:val="24"/>
        </w:rPr>
        <w:t xml:space="preserve"> </w:t>
      </w:r>
      <w:r w:rsidRPr="003718E8">
        <w:rPr>
          <w:rFonts w:ascii="Times New Roman" w:hAnsi="Times New Roman" w:cs="Times New Roman"/>
          <w:sz w:val="24"/>
          <w:szCs w:val="24"/>
        </w:rPr>
        <w:t>выслеживали и преследовали зверя, но могли тащить ручную нарту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1AAC">
        <w:rPr>
          <w:rFonts w:ascii="Times New Roman" w:hAnsi="Times New Roman" w:cs="Times New Roman"/>
          <w:sz w:val="24"/>
          <w:szCs w:val="24"/>
        </w:rPr>
        <w:t>Эти собаки стали первыми ездовыми животными, которые приручил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6BF">
        <w:rPr>
          <w:rFonts w:ascii="Times New Roman" w:hAnsi="Times New Roman" w:cs="Times New Roman"/>
          <w:sz w:val="24"/>
          <w:szCs w:val="24"/>
        </w:rPr>
        <w:t>С</w:t>
      </w:r>
      <w:r w:rsidR="00D746BF" w:rsidRPr="00D746BF">
        <w:rPr>
          <w:rFonts w:ascii="Times New Roman" w:hAnsi="Times New Roman" w:cs="Times New Roman"/>
          <w:sz w:val="24"/>
          <w:szCs w:val="24"/>
        </w:rPr>
        <w:t>обаки часто</w:t>
      </w:r>
      <w:r w:rsidR="00D746BF">
        <w:rPr>
          <w:rFonts w:ascii="Times New Roman" w:hAnsi="Times New Roman" w:cs="Times New Roman"/>
          <w:sz w:val="24"/>
          <w:szCs w:val="24"/>
        </w:rPr>
        <w:t xml:space="preserve"> </w:t>
      </w:r>
      <w:r w:rsidR="00D746BF" w:rsidRPr="00D746BF">
        <w:rPr>
          <w:rFonts w:ascii="Times New Roman" w:hAnsi="Times New Roman" w:cs="Times New Roman"/>
          <w:sz w:val="24"/>
          <w:szCs w:val="24"/>
        </w:rPr>
        <w:t>способны пройти там, где олень поскользнётся или даже провалится: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6BF" w:rsidRPr="00D746BF">
        <w:rPr>
          <w:rFonts w:ascii="Times New Roman" w:hAnsi="Times New Roman" w:cs="Times New Roman"/>
          <w:sz w:val="24"/>
          <w:szCs w:val="24"/>
        </w:rPr>
        <w:t>рыхлому снегу, тонкому льду.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8E8">
        <w:rPr>
          <w:rFonts w:ascii="Times New Roman" w:hAnsi="Times New Roman" w:cs="Times New Roman"/>
          <w:sz w:val="24"/>
          <w:szCs w:val="24"/>
        </w:rPr>
        <w:t>В пургу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8E8">
        <w:rPr>
          <w:rFonts w:ascii="Times New Roman" w:hAnsi="Times New Roman" w:cs="Times New Roman"/>
          <w:sz w:val="24"/>
          <w:szCs w:val="24"/>
        </w:rPr>
        <w:t>собаки бегут к жилью, а олени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8E8">
        <w:rPr>
          <w:rFonts w:ascii="Times New Roman" w:hAnsi="Times New Roman" w:cs="Times New Roman"/>
          <w:sz w:val="24"/>
          <w:szCs w:val="24"/>
        </w:rPr>
        <w:t>на волю, подальше от человека.</w:t>
      </w:r>
    </w:p>
    <w:p w14:paraId="104D7E27" w14:textId="14D95DEE" w:rsidR="00024DC8" w:rsidRPr="00217C6E" w:rsidRDefault="00E27459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6E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17C6E">
        <w:rPr>
          <w:rFonts w:ascii="Times New Roman" w:hAnsi="Times New Roman" w:cs="Times New Roman"/>
          <w:sz w:val="24"/>
          <w:szCs w:val="24"/>
        </w:rPr>
        <w:t xml:space="preserve"> </w:t>
      </w:r>
      <w:r w:rsidR="00F9230D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B05C6F">
        <w:rPr>
          <w:rFonts w:ascii="Times New Roman" w:hAnsi="Times New Roman" w:cs="Times New Roman"/>
          <w:sz w:val="24"/>
          <w:szCs w:val="24"/>
        </w:rPr>
        <w:t xml:space="preserve"> «Северную собаку Лайку» мы выполним с вами в практической части нашего  урока.</w:t>
      </w:r>
      <w:r w:rsidRPr="00217C6E">
        <w:rPr>
          <w:rFonts w:ascii="Times New Roman" w:hAnsi="Times New Roman" w:cs="Times New Roman"/>
          <w:sz w:val="24"/>
          <w:szCs w:val="24"/>
        </w:rPr>
        <w:t xml:space="preserve"> </w:t>
      </w:r>
      <w:r w:rsidR="00537B56">
        <w:rPr>
          <w:rFonts w:ascii="Times New Roman" w:hAnsi="Times New Roman" w:cs="Times New Roman"/>
          <w:sz w:val="24"/>
          <w:szCs w:val="24"/>
        </w:rPr>
        <w:t>Р</w:t>
      </w:r>
      <w:r w:rsidR="007500C9">
        <w:rPr>
          <w:rFonts w:ascii="Times New Roman" w:hAnsi="Times New Roman" w:cs="Times New Roman"/>
          <w:sz w:val="24"/>
          <w:szCs w:val="24"/>
        </w:rPr>
        <w:t xml:space="preserve">аботать  </w:t>
      </w:r>
      <w:r w:rsidR="00537B56">
        <w:rPr>
          <w:rFonts w:ascii="Times New Roman" w:hAnsi="Times New Roman" w:cs="Times New Roman"/>
          <w:sz w:val="24"/>
          <w:szCs w:val="24"/>
        </w:rPr>
        <w:t>вы будете индивидуально</w:t>
      </w:r>
      <w:r w:rsidR="007500C9">
        <w:rPr>
          <w:rFonts w:ascii="Times New Roman" w:hAnsi="Times New Roman" w:cs="Times New Roman"/>
          <w:sz w:val="24"/>
          <w:szCs w:val="24"/>
        </w:rPr>
        <w:t xml:space="preserve">. </w:t>
      </w:r>
      <w:r w:rsidR="00A8151F">
        <w:rPr>
          <w:rFonts w:ascii="Times New Roman" w:hAnsi="Times New Roman" w:cs="Times New Roman"/>
          <w:sz w:val="24"/>
          <w:szCs w:val="24"/>
        </w:rPr>
        <w:t>А, по</w:t>
      </w:r>
      <w:r w:rsidR="00537B56">
        <w:rPr>
          <w:rFonts w:ascii="Times New Roman" w:hAnsi="Times New Roman" w:cs="Times New Roman"/>
          <w:sz w:val="24"/>
          <w:szCs w:val="24"/>
        </w:rPr>
        <w:t xml:space="preserve"> окончанию работы  вас ожидает  интересная  и захва</w:t>
      </w:r>
      <w:r w:rsidR="00A8151F">
        <w:rPr>
          <w:rFonts w:ascii="Times New Roman" w:hAnsi="Times New Roman" w:cs="Times New Roman"/>
          <w:sz w:val="24"/>
          <w:szCs w:val="24"/>
        </w:rPr>
        <w:t xml:space="preserve">тывающая эстафета, о которой </w:t>
      </w:r>
      <w:r w:rsidR="00537B56">
        <w:rPr>
          <w:rFonts w:ascii="Times New Roman" w:hAnsi="Times New Roman" w:cs="Times New Roman"/>
          <w:sz w:val="24"/>
          <w:szCs w:val="24"/>
        </w:rPr>
        <w:t xml:space="preserve"> расскажу немного позже.</w:t>
      </w:r>
    </w:p>
    <w:p w14:paraId="19C54A69" w14:textId="65473D0A" w:rsidR="0019116F" w:rsidRPr="00ED382A" w:rsidRDefault="00024DC8" w:rsidP="00ED382A">
      <w:pPr>
        <w:tabs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82A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r w:rsidR="00ED382A" w:rsidRPr="00ED382A">
        <w:rPr>
          <w:rFonts w:ascii="Times New Roman" w:hAnsi="Times New Roman" w:cs="Times New Roman"/>
          <w:b/>
          <w:sz w:val="24"/>
          <w:szCs w:val="24"/>
        </w:rPr>
        <w:t>правил техники безопасности при работе с инструментами</w:t>
      </w:r>
    </w:p>
    <w:p w14:paraId="0B156909" w14:textId="74AE905B" w:rsidR="00910080" w:rsidRDefault="002F35B5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6E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3E579E" w:rsidRPr="00217C6E">
        <w:rPr>
          <w:rFonts w:ascii="Times New Roman" w:hAnsi="Times New Roman" w:cs="Times New Roman"/>
          <w:sz w:val="24"/>
          <w:szCs w:val="24"/>
        </w:rPr>
        <w:t xml:space="preserve"> </w:t>
      </w:r>
      <w:r w:rsidRPr="00217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42C05" w14:textId="45F442AA" w:rsidR="002F35B5" w:rsidRPr="00217C6E" w:rsidRDefault="00910080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17E16">
        <w:rPr>
          <w:rFonts w:ascii="Times New Roman" w:hAnsi="Times New Roman" w:cs="Times New Roman"/>
          <w:sz w:val="24"/>
          <w:szCs w:val="24"/>
        </w:rPr>
        <w:t xml:space="preserve"> </w:t>
      </w:r>
      <w:r w:rsidR="00B05C6F">
        <w:rPr>
          <w:rFonts w:ascii="Times New Roman" w:hAnsi="Times New Roman" w:cs="Times New Roman"/>
          <w:sz w:val="24"/>
          <w:szCs w:val="24"/>
        </w:rPr>
        <w:t xml:space="preserve"> Прежде, чем приступить  к работе, </w:t>
      </w:r>
      <w:r w:rsidR="002F35B5" w:rsidRPr="00217C6E">
        <w:rPr>
          <w:rFonts w:ascii="Times New Roman" w:hAnsi="Times New Roman" w:cs="Times New Roman"/>
          <w:sz w:val="24"/>
          <w:szCs w:val="24"/>
        </w:rPr>
        <w:t xml:space="preserve"> </w:t>
      </w:r>
      <w:r w:rsidR="007500C9">
        <w:rPr>
          <w:rFonts w:ascii="Times New Roman" w:hAnsi="Times New Roman" w:cs="Times New Roman"/>
          <w:sz w:val="24"/>
          <w:szCs w:val="24"/>
        </w:rPr>
        <w:t>вспомним</w:t>
      </w:r>
      <w:r w:rsidR="002F35B5" w:rsidRPr="00217C6E">
        <w:rPr>
          <w:rFonts w:ascii="Times New Roman" w:hAnsi="Times New Roman" w:cs="Times New Roman"/>
          <w:sz w:val="24"/>
          <w:szCs w:val="24"/>
        </w:rPr>
        <w:t xml:space="preserve">  правила техники безопасности.</w:t>
      </w:r>
      <w:r w:rsidR="00750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1FCE8" w14:textId="77777777" w:rsidR="00ED7E45" w:rsidRPr="00217C6E" w:rsidRDefault="00ED7E45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C6E">
        <w:rPr>
          <w:rFonts w:ascii="Times New Roman" w:hAnsi="Times New Roman" w:cs="Times New Roman"/>
          <w:b/>
          <w:sz w:val="24"/>
          <w:szCs w:val="24"/>
        </w:rPr>
        <w:t>Правила техники безопасности при работе с ножницами:</w:t>
      </w:r>
    </w:p>
    <w:p w14:paraId="2150070E" w14:textId="77777777" w:rsidR="00ED7E45" w:rsidRPr="00AD32A8" w:rsidRDefault="00ED7E45" w:rsidP="00800748">
      <w:pPr>
        <w:pStyle w:val="a5"/>
        <w:numPr>
          <w:ilvl w:val="0"/>
          <w:numId w:val="13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2A8">
        <w:rPr>
          <w:rFonts w:ascii="Times New Roman" w:hAnsi="Times New Roman" w:cs="Times New Roman"/>
          <w:sz w:val="24"/>
          <w:szCs w:val="24"/>
        </w:rPr>
        <w:t>Использовать ножницы следует строго по назначению.</w:t>
      </w:r>
    </w:p>
    <w:p w14:paraId="162B7577" w14:textId="77777777" w:rsidR="00AD32A8" w:rsidRPr="00AD32A8" w:rsidRDefault="00AD32A8" w:rsidP="00800748">
      <w:pPr>
        <w:pStyle w:val="a5"/>
        <w:numPr>
          <w:ilvl w:val="0"/>
          <w:numId w:val="13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2A8">
        <w:rPr>
          <w:rFonts w:ascii="Times New Roman" w:hAnsi="Times New Roman" w:cs="Times New Roman"/>
          <w:sz w:val="24"/>
          <w:szCs w:val="24"/>
        </w:rPr>
        <w:t xml:space="preserve">Не размахивать руками, если </w:t>
      </w:r>
      <w:r w:rsidR="00F54C65">
        <w:rPr>
          <w:rFonts w:ascii="Times New Roman" w:hAnsi="Times New Roman" w:cs="Times New Roman"/>
          <w:sz w:val="24"/>
          <w:szCs w:val="24"/>
        </w:rPr>
        <w:t>вы держите</w:t>
      </w:r>
      <w:r w:rsidRPr="00AD32A8">
        <w:rPr>
          <w:rFonts w:ascii="Times New Roman" w:hAnsi="Times New Roman" w:cs="Times New Roman"/>
          <w:sz w:val="24"/>
          <w:szCs w:val="24"/>
        </w:rPr>
        <w:t xml:space="preserve"> ножницы.</w:t>
      </w:r>
    </w:p>
    <w:p w14:paraId="1C460464" w14:textId="77777777" w:rsidR="00AD32A8" w:rsidRPr="00AD32A8" w:rsidRDefault="00ED7E45" w:rsidP="00800748">
      <w:pPr>
        <w:pStyle w:val="a5"/>
        <w:numPr>
          <w:ilvl w:val="0"/>
          <w:numId w:val="13"/>
        </w:num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8">
        <w:rPr>
          <w:rFonts w:ascii="Times New Roman" w:hAnsi="Times New Roman" w:cs="Times New Roman"/>
          <w:sz w:val="24"/>
          <w:szCs w:val="24"/>
        </w:rPr>
        <w:t xml:space="preserve">При падении ножниц не надо пытаться их поймать, во избежание  </w:t>
      </w:r>
      <w:proofErr w:type="spellStart"/>
      <w:r w:rsidRPr="00AD32A8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AD32A8">
        <w:rPr>
          <w:rFonts w:ascii="Times New Roman" w:hAnsi="Times New Roman" w:cs="Times New Roman"/>
          <w:sz w:val="24"/>
          <w:szCs w:val="24"/>
        </w:rPr>
        <w:t>.</w:t>
      </w:r>
    </w:p>
    <w:p w14:paraId="45231F9C" w14:textId="77777777" w:rsidR="00AD32A8" w:rsidRPr="00AD32A8" w:rsidRDefault="00AD32A8" w:rsidP="00800748">
      <w:pPr>
        <w:pStyle w:val="a5"/>
        <w:numPr>
          <w:ilvl w:val="0"/>
          <w:numId w:val="13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Используя</w:t>
      </w:r>
      <w:r w:rsidRPr="00AD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ножницы</w:t>
      </w:r>
      <w:r w:rsidRPr="00AD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3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нужно</w:t>
      </w:r>
      <w:r w:rsidRPr="00AD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держать</w:t>
      </w:r>
      <w:r w:rsidRPr="00AD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Pr="00AD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острыми</w:t>
      </w:r>
      <w:r w:rsidRPr="00AD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концами</w:t>
      </w:r>
      <w:r w:rsidRPr="00AD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Pr="00AD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себя</w:t>
      </w:r>
      <w:r w:rsidRPr="00AD32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806EBF" w14:textId="3D17C938" w:rsidR="00AD32A8" w:rsidRPr="00AD32A8" w:rsidRDefault="00AD32A8" w:rsidP="00800748">
      <w:pPr>
        <w:pStyle w:val="a5"/>
        <w:numPr>
          <w:ilvl w:val="0"/>
          <w:numId w:val="13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Ножницы</w:t>
      </w:r>
      <w:r w:rsidRPr="00AD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</w:t>
      </w:r>
      <w:r w:rsidR="009A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сть</w:t>
      </w:r>
      <w:r w:rsidRPr="00AD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кольцами</w:t>
      </w:r>
      <w:r w:rsidRPr="00AD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AD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себе</w:t>
      </w:r>
      <w:r w:rsidRPr="00AD32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2595BE" w14:textId="171133C0" w:rsidR="00ED7E45" w:rsidRDefault="00ED7E45" w:rsidP="00800748">
      <w:pPr>
        <w:pStyle w:val="a5"/>
        <w:numPr>
          <w:ilvl w:val="0"/>
          <w:numId w:val="13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2A8">
        <w:rPr>
          <w:rFonts w:ascii="Times New Roman" w:hAnsi="Times New Roman" w:cs="Times New Roman"/>
          <w:sz w:val="24"/>
          <w:szCs w:val="24"/>
        </w:rPr>
        <w:t>Не оставля</w:t>
      </w:r>
      <w:r w:rsidR="009A363E">
        <w:rPr>
          <w:rFonts w:ascii="Times New Roman" w:hAnsi="Times New Roman" w:cs="Times New Roman"/>
          <w:sz w:val="24"/>
          <w:szCs w:val="24"/>
        </w:rPr>
        <w:t>ть</w:t>
      </w:r>
      <w:r w:rsidRPr="00AD32A8">
        <w:rPr>
          <w:rFonts w:ascii="Times New Roman" w:hAnsi="Times New Roman" w:cs="Times New Roman"/>
          <w:sz w:val="24"/>
          <w:szCs w:val="24"/>
        </w:rPr>
        <w:t xml:space="preserve"> ножницы раскрытыми.</w:t>
      </w:r>
    </w:p>
    <w:p w14:paraId="15EE5359" w14:textId="77777777" w:rsidR="00F54C65" w:rsidRPr="00AD32A8" w:rsidRDefault="00F54C65" w:rsidP="00800748">
      <w:pPr>
        <w:pStyle w:val="a5"/>
        <w:numPr>
          <w:ilvl w:val="0"/>
          <w:numId w:val="13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ножницы следует кольцами вперед, держа за закрытые лезвия.</w:t>
      </w:r>
    </w:p>
    <w:p w14:paraId="73002F15" w14:textId="77777777" w:rsidR="00ED7E45" w:rsidRPr="00AD32A8" w:rsidRDefault="00ED7E45" w:rsidP="00800748">
      <w:pPr>
        <w:pStyle w:val="a5"/>
        <w:numPr>
          <w:ilvl w:val="0"/>
          <w:numId w:val="13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2A8">
        <w:rPr>
          <w:rFonts w:ascii="Times New Roman" w:hAnsi="Times New Roman" w:cs="Times New Roman"/>
          <w:sz w:val="24"/>
          <w:szCs w:val="24"/>
        </w:rPr>
        <w:t>После окончания работы кладите ножницы в футляр.</w:t>
      </w:r>
    </w:p>
    <w:p w14:paraId="691B29D8" w14:textId="77777777" w:rsidR="002F35B5" w:rsidRPr="00217C6E" w:rsidRDefault="002F35B5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C6E">
        <w:rPr>
          <w:rFonts w:ascii="Times New Roman" w:hAnsi="Times New Roman" w:cs="Times New Roman"/>
          <w:sz w:val="24"/>
          <w:szCs w:val="24"/>
        </w:rPr>
        <w:t xml:space="preserve">  </w:t>
      </w:r>
      <w:r w:rsidRPr="00217C6E">
        <w:rPr>
          <w:rFonts w:ascii="Times New Roman" w:hAnsi="Times New Roman" w:cs="Times New Roman"/>
          <w:b/>
          <w:sz w:val="24"/>
          <w:szCs w:val="24"/>
        </w:rPr>
        <w:t>Правила техники безопасности с клеем:</w:t>
      </w:r>
    </w:p>
    <w:p w14:paraId="52212EFD" w14:textId="77777777" w:rsidR="007E4D60" w:rsidRPr="00217C6E" w:rsidRDefault="007E4D60" w:rsidP="00800748">
      <w:pPr>
        <w:pStyle w:val="a5"/>
        <w:numPr>
          <w:ilvl w:val="0"/>
          <w:numId w:val="7"/>
        </w:numPr>
        <w:tabs>
          <w:tab w:val="left" w:pos="311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7C6E">
        <w:rPr>
          <w:rFonts w:ascii="Times New Roman" w:hAnsi="Times New Roman" w:cs="Times New Roman"/>
          <w:sz w:val="24"/>
          <w:szCs w:val="24"/>
        </w:rPr>
        <w:t xml:space="preserve">Не вдыхать </w:t>
      </w:r>
      <w:r>
        <w:rPr>
          <w:rFonts w:ascii="Times New Roman" w:hAnsi="Times New Roman" w:cs="Times New Roman"/>
          <w:sz w:val="24"/>
          <w:szCs w:val="24"/>
        </w:rPr>
        <w:t>клей!</w:t>
      </w:r>
    </w:p>
    <w:p w14:paraId="5E1492D9" w14:textId="77777777" w:rsidR="002F35B5" w:rsidRPr="00217C6E" w:rsidRDefault="002F35B5" w:rsidP="00800748">
      <w:pPr>
        <w:pStyle w:val="a5"/>
        <w:numPr>
          <w:ilvl w:val="0"/>
          <w:numId w:val="7"/>
        </w:numPr>
        <w:tabs>
          <w:tab w:val="left" w:pos="311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7C6E">
        <w:rPr>
          <w:rFonts w:ascii="Times New Roman" w:hAnsi="Times New Roman" w:cs="Times New Roman"/>
          <w:sz w:val="24"/>
          <w:szCs w:val="24"/>
        </w:rPr>
        <w:t>Быть осторожным с клеем.</w:t>
      </w:r>
    </w:p>
    <w:p w14:paraId="56528119" w14:textId="77777777" w:rsidR="002F35B5" w:rsidRDefault="002F35B5" w:rsidP="00800748">
      <w:pPr>
        <w:pStyle w:val="a5"/>
        <w:numPr>
          <w:ilvl w:val="0"/>
          <w:numId w:val="7"/>
        </w:numPr>
        <w:tabs>
          <w:tab w:val="left" w:pos="311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7C6E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224E0" w:rsidRPr="00217C6E">
        <w:rPr>
          <w:rFonts w:ascii="Times New Roman" w:hAnsi="Times New Roman" w:cs="Times New Roman"/>
          <w:sz w:val="24"/>
          <w:szCs w:val="24"/>
        </w:rPr>
        <w:t>работы с клеем</w:t>
      </w:r>
      <w:r w:rsidRPr="00217C6E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7E4D60">
        <w:rPr>
          <w:rFonts w:ascii="Times New Roman" w:hAnsi="Times New Roman" w:cs="Times New Roman"/>
          <w:sz w:val="24"/>
          <w:szCs w:val="24"/>
        </w:rPr>
        <w:t>вым</w:t>
      </w:r>
      <w:r w:rsidRPr="00217C6E">
        <w:rPr>
          <w:rFonts w:ascii="Times New Roman" w:hAnsi="Times New Roman" w:cs="Times New Roman"/>
          <w:sz w:val="24"/>
          <w:szCs w:val="24"/>
        </w:rPr>
        <w:t>ыть руки.</w:t>
      </w:r>
    </w:p>
    <w:p w14:paraId="133D50F5" w14:textId="0F64E520" w:rsidR="00ED382A" w:rsidRDefault="007E4D60" w:rsidP="00ED382A">
      <w:pPr>
        <w:pStyle w:val="a5"/>
        <w:numPr>
          <w:ilvl w:val="0"/>
          <w:numId w:val="7"/>
        </w:numPr>
        <w:tabs>
          <w:tab w:val="left" w:pos="311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Проветрить  помещение.</w:t>
      </w:r>
    </w:p>
    <w:p w14:paraId="12D34900" w14:textId="4EA42F42" w:rsidR="00C341F5" w:rsidRDefault="00C341F5" w:rsidP="00C341F5">
      <w:pPr>
        <w:pStyle w:val="a5"/>
        <w:tabs>
          <w:tab w:val="left" w:pos="311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1F5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14:paraId="5A71F69C" w14:textId="77777777" w:rsidR="00C341F5" w:rsidRDefault="00C341F5" w:rsidP="00C341F5">
      <w:pPr>
        <w:pStyle w:val="a5"/>
        <w:tabs>
          <w:tab w:val="left" w:pos="311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5DBDD" w14:textId="77777777" w:rsidR="00C341F5" w:rsidRPr="00C341F5" w:rsidRDefault="00C341F5" w:rsidP="00C341F5">
      <w:pPr>
        <w:pStyle w:val="a5"/>
        <w:tabs>
          <w:tab w:val="left" w:pos="3119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341F5">
        <w:rPr>
          <w:rFonts w:ascii="Times New Roman" w:hAnsi="Times New Roman" w:cs="Times New Roman"/>
          <w:sz w:val="24"/>
          <w:szCs w:val="24"/>
        </w:rPr>
        <w:t>А теперь корректируем знаки препинания:</w:t>
      </w:r>
    </w:p>
    <w:p w14:paraId="79F0A132" w14:textId="77777777" w:rsidR="00C341F5" w:rsidRPr="00C341F5" w:rsidRDefault="00C341F5" w:rsidP="00C341F5">
      <w:pPr>
        <w:pStyle w:val="a5"/>
        <w:tabs>
          <w:tab w:val="left" w:pos="3119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341F5">
        <w:rPr>
          <w:rFonts w:ascii="Times New Roman" w:hAnsi="Times New Roman" w:cs="Times New Roman"/>
          <w:sz w:val="24"/>
          <w:szCs w:val="24"/>
        </w:rPr>
        <w:t>Словно быстрые мы  Лайки, -</w:t>
      </w:r>
    </w:p>
    <w:p w14:paraId="1F64FB4B" w14:textId="77777777" w:rsidR="00C341F5" w:rsidRPr="00C341F5" w:rsidRDefault="00C341F5" w:rsidP="00C341F5">
      <w:pPr>
        <w:pStyle w:val="a5"/>
        <w:tabs>
          <w:tab w:val="left" w:pos="3119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341F5">
        <w:rPr>
          <w:rFonts w:ascii="Times New Roman" w:hAnsi="Times New Roman" w:cs="Times New Roman"/>
          <w:sz w:val="24"/>
          <w:szCs w:val="24"/>
        </w:rPr>
        <w:t>Ну-ка, с нами поиграй-ка!</w:t>
      </w:r>
    </w:p>
    <w:p w14:paraId="0009371B" w14:textId="77777777" w:rsidR="00C341F5" w:rsidRPr="00C341F5" w:rsidRDefault="00C341F5" w:rsidP="00C341F5">
      <w:pPr>
        <w:pStyle w:val="a5"/>
        <w:tabs>
          <w:tab w:val="left" w:pos="3119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341F5">
        <w:rPr>
          <w:rFonts w:ascii="Times New Roman" w:hAnsi="Times New Roman" w:cs="Times New Roman"/>
          <w:sz w:val="24"/>
          <w:szCs w:val="24"/>
        </w:rPr>
        <w:t>И в заснеженные дали</w:t>
      </w:r>
    </w:p>
    <w:p w14:paraId="7C93A587" w14:textId="77777777" w:rsidR="00C341F5" w:rsidRPr="00C341F5" w:rsidRDefault="00C341F5" w:rsidP="00C341F5">
      <w:pPr>
        <w:pStyle w:val="a5"/>
        <w:tabs>
          <w:tab w:val="left" w:pos="3119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341F5">
        <w:rPr>
          <w:rFonts w:ascii="Times New Roman" w:hAnsi="Times New Roman" w:cs="Times New Roman"/>
          <w:sz w:val="24"/>
          <w:szCs w:val="24"/>
        </w:rPr>
        <w:t>Вместе дружно побежали!</w:t>
      </w:r>
    </w:p>
    <w:p w14:paraId="47421804" w14:textId="77777777" w:rsidR="00C341F5" w:rsidRPr="00C341F5" w:rsidRDefault="00C341F5" w:rsidP="00C341F5">
      <w:pPr>
        <w:pStyle w:val="a5"/>
        <w:tabs>
          <w:tab w:val="left" w:pos="3119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341F5">
        <w:rPr>
          <w:rFonts w:ascii="Times New Roman" w:hAnsi="Times New Roman" w:cs="Times New Roman"/>
          <w:sz w:val="24"/>
          <w:szCs w:val="24"/>
        </w:rPr>
        <w:lastRenderedPageBreak/>
        <w:t>Кто быстрей догонит нарты?</w:t>
      </w:r>
    </w:p>
    <w:p w14:paraId="4DA02F30" w14:textId="77777777" w:rsidR="00C341F5" w:rsidRPr="00C341F5" w:rsidRDefault="00C341F5" w:rsidP="00C341F5">
      <w:pPr>
        <w:pStyle w:val="a5"/>
        <w:tabs>
          <w:tab w:val="left" w:pos="3119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341F5">
        <w:rPr>
          <w:rFonts w:ascii="Times New Roman" w:hAnsi="Times New Roman" w:cs="Times New Roman"/>
          <w:sz w:val="24"/>
          <w:szCs w:val="24"/>
        </w:rPr>
        <w:t>Поскорее, мы на старте!</w:t>
      </w:r>
    </w:p>
    <w:p w14:paraId="153F2732" w14:textId="77777777" w:rsidR="00C341F5" w:rsidRPr="00C341F5" w:rsidRDefault="00C341F5" w:rsidP="00C341F5">
      <w:pPr>
        <w:pStyle w:val="a5"/>
        <w:tabs>
          <w:tab w:val="left" w:pos="3119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341F5">
        <w:rPr>
          <w:rFonts w:ascii="Times New Roman" w:hAnsi="Times New Roman" w:cs="Times New Roman"/>
          <w:sz w:val="24"/>
          <w:szCs w:val="24"/>
        </w:rPr>
        <w:t>5, 4, 3, 2, раз - не догоните вы нас!</w:t>
      </w:r>
    </w:p>
    <w:p w14:paraId="0BB5E1E7" w14:textId="610E931D" w:rsidR="00C341F5" w:rsidRPr="00C341F5" w:rsidRDefault="00C341F5" w:rsidP="00C341F5">
      <w:pPr>
        <w:pStyle w:val="a5"/>
        <w:tabs>
          <w:tab w:val="left" w:pos="3119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2CB6A4B7" w14:textId="77777777" w:rsidR="00ED382A" w:rsidRPr="00C341F5" w:rsidRDefault="00ED382A" w:rsidP="00ED382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E9047" w14:textId="3822344D" w:rsidR="004621BB" w:rsidRPr="00ED382A" w:rsidRDefault="004F6FB3" w:rsidP="004F6FB3">
      <w:pPr>
        <w:pStyle w:val="a5"/>
        <w:tabs>
          <w:tab w:val="left" w:pos="567"/>
          <w:tab w:val="left" w:pos="311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82A">
        <w:rPr>
          <w:rFonts w:ascii="Times New Roman" w:hAnsi="Times New Roman" w:cs="Times New Roman"/>
          <w:b/>
          <w:sz w:val="24"/>
          <w:szCs w:val="24"/>
        </w:rPr>
        <w:tab/>
      </w:r>
      <w:r w:rsidR="00F86564" w:rsidRPr="00ED382A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14:paraId="4B1E40D2" w14:textId="77777777" w:rsidR="00A8151F" w:rsidRDefault="002F35B5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6E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425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148">
        <w:rPr>
          <w:rFonts w:ascii="Times New Roman" w:hAnsi="Times New Roman" w:cs="Times New Roman"/>
          <w:sz w:val="24"/>
          <w:szCs w:val="24"/>
        </w:rPr>
        <w:t>Итак, начнем</w:t>
      </w:r>
      <w:r w:rsidR="00425148" w:rsidRPr="00B049FA">
        <w:rPr>
          <w:rFonts w:ascii="Times New Roman" w:hAnsi="Times New Roman" w:cs="Times New Roman"/>
          <w:sz w:val="24"/>
          <w:szCs w:val="24"/>
        </w:rPr>
        <w:t>.</w:t>
      </w:r>
    </w:p>
    <w:p w14:paraId="7081C90F" w14:textId="4FE17122" w:rsidR="00025546" w:rsidRPr="00B049FA" w:rsidRDefault="0093605B" w:rsidP="001757B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FA">
        <w:rPr>
          <w:rFonts w:ascii="Times New Roman" w:hAnsi="Times New Roman" w:cs="Times New Roman"/>
          <w:sz w:val="24"/>
          <w:szCs w:val="24"/>
        </w:rPr>
        <w:t xml:space="preserve"> </w:t>
      </w:r>
      <w:r w:rsidR="00B049FA" w:rsidRPr="00B049FA">
        <w:rPr>
          <w:rFonts w:ascii="Times New Roman" w:hAnsi="Times New Roman" w:cs="Times New Roman"/>
          <w:sz w:val="24"/>
          <w:szCs w:val="24"/>
        </w:rPr>
        <w:t>Первое</w:t>
      </w:r>
      <w:r w:rsidR="00B84776">
        <w:rPr>
          <w:rFonts w:ascii="Times New Roman" w:hAnsi="Times New Roman" w:cs="Times New Roman"/>
          <w:sz w:val="24"/>
          <w:szCs w:val="24"/>
        </w:rPr>
        <w:t>,</w:t>
      </w:r>
      <w:r w:rsidR="00B049FA" w:rsidRPr="00B049FA">
        <w:rPr>
          <w:rFonts w:ascii="Times New Roman" w:hAnsi="Times New Roman" w:cs="Times New Roman"/>
          <w:sz w:val="24"/>
          <w:szCs w:val="24"/>
        </w:rPr>
        <w:t xml:space="preserve"> на что  необходимо обратить  </w:t>
      </w:r>
      <w:r w:rsidR="00B049FA" w:rsidRPr="00ED382A">
        <w:rPr>
          <w:rFonts w:ascii="Times New Roman" w:hAnsi="Times New Roman" w:cs="Times New Roman"/>
          <w:sz w:val="24"/>
          <w:szCs w:val="24"/>
        </w:rPr>
        <w:t>внимание</w:t>
      </w:r>
      <w:r w:rsidR="00B049FA" w:rsidRPr="00B049FA">
        <w:rPr>
          <w:rFonts w:ascii="Times New Roman" w:hAnsi="Times New Roman" w:cs="Times New Roman"/>
          <w:sz w:val="24"/>
          <w:szCs w:val="24"/>
        </w:rPr>
        <w:t>, это</w:t>
      </w:r>
      <w:r w:rsidR="00A8151F">
        <w:rPr>
          <w:rFonts w:ascii="Times New Roman" w:hAnsi="Times New Roman" w:cs="Times New Roman"/>
          <w:sz w:val="24"/>
          <w:szCs w:val="24"/>
        </w:rPr>
        <w:t xml:space="preserve"> на </w:t>
      </w:r>
      <w:r w:rsidR="00B049FA" w:rsidRPr="00B049FA">
        <w:rPr>
          <w:rFonts w:ascii="Times New Roman" w:hAnsi="Times New Roman" w:cs="Times New Roman"/>
          <w:sz w:val="24"/>
          <w:szCs w:val="24"/>
        </w:rPr>
        <w:t>технологическ</w:t>
      </w:r>
      <w:r w:rsidR="00A8151F">
        <w:rPr>
          <w:rFonts w:ascii="Times New Roman" w:hAnsi="Times New Roman" w:cs="Times New Roman"/>
          <w:sz w:val="24"/>
          <w:szCs w:val="24"/>
        </w:rPr>
        <w:t>ую</w:t>
      </w:r>
      <w:r w:rsidR="00B049FA" w:rsidRPr="00B049FA">
        <w:rPr>
          <w:rFonts w:ascii="Times New Roman" w:hAnsi="Times New Roman" w:cs="Times New Roman"/>
          <w:sz w:val="24"/>
          <w:szCs w:val="24"/>
        </w:rPr>
        <w:t xml:space="preserve"> карт</w:t>
      </w:r>
      <w:r w:rsidR="00A8151F">
        <w:rPr>
          <w:rFonts w:ascii="Times New Roman" w:hAnsi="Times New Roman" w:cs="Times New Roman"/>
          <w:sz w:val="24"/>
          <w:szCs w:val="24"/>
        </w:rPr>
        <w:t xml:space="preserve">у изготовления поделки </w:t>
      </w:r>
      <w:r w:rsidR="001757B5">
        <w:rPr>
          <w:rFonts w:ascii="Times New Roman" w:hAnsi="Times New Roman" w:cs="Times New Roman"/>
          <w:sz w:val="24"/>
          <w:szCs w:val="24"/>
        </w:rPr>
        <w:t xml:space="preserve">в учебном пособии </w:t>
      </w:r>
      <w:r w:rsidR="00A8151F">
        <w:rPr>
          <w:rFonts w:ascii="Times New Roman" w:hAnsi="Times New Roman" w:cs="Times New Roman"/>
          <w:sz w:val="24"/>
          <w:szCs w:val="24"/>
        </w:rPr>
        <w:t>на стр. 48-49</w:t>
      </w:r>
      <w:r w:rsidR="00B049FA" w:rsidRPr="00B049FA">
        <w:rPr>
          <w:rFonts w:ascii="Times New Roman" w:hAnsi="Times New Roman" w:cs="Times New Roman"/>
          <w:sz w:val="24"/>
          <w:szCs w:val="24"/>
        </w:rPr>
        <w:t>, лежащ</w:t>
      </w:r>
      <w:r w:rsidR="001757B5">
        <w:rPr>
          <w:rFonts w:ascii="Times New Roman" w:hAnsi="Times New Roman" w:cs="Times New Roman"/>
          <w:sz w:val="24"/>
          <w:szCs w:val="24"/>
        </w:rPr>
        <w:t xml:space="preserve">ей </w:t>
      </w:r>
      <w:r w:rsidR="00B049FA" w:rsidRPr="00B049FA">
        <w:rPr>
          <w:rFonts w:ascii="Times New Roman" w:hAnsi="Times New Roman" w:cs="Times New Roman"/>
          <w:sz w:val="24"/>
          <w:szCs w:val="24"/>
        </w:rPr>
        <w:t xml:space="preserve">перед вами на столе. </w:t>
      </w:r>
      <w:r w:rsidR="0079278F">
        <w:rPr>
          <w:rFonts w:ascii="Times New Roman" w:hAnsi="Times New Roman" w:cs="Times New Roman"/>
          <w:sz w:val="24"/>
          <w:szCs w:val="24"/>
        </w:rPr>
        <w:t>Здесь</w:t>
      </w:r>
      <w:r w:rsidR="00B049FA" w:rsidRPr="00B049FA">
        <w:rPr>
          <w:rFonts w:ascii="Times New Roman" w:hAnsi="Times New Roman" w:cs="Times New Roman"/>
          <w:sz w:val="24"/>
          <w:szCs w:val="24"/>
        </w:rPr>
        <w:t xml:space="preserve"> поэтапно расписаны  все действия</w:t>
      </w:r>
      <w:r w:rsidR="0079278F">
        <w:rPr>
          <w:rFonts w:ascii="Times New Roman" w:hAnsi="Times New Roman" w:cs="Times New Roman"/>
          <w:sz w:val="24"/>
          <w:szCs w:val="24"/>
        </w:rPr>
        <w:t xml:space="preserve"> для выполнения  задания</w:t>
      </w:r>
      <w:r w:rsidR="00B049FA" w:rsidRPr="00B049FA">
        <w:rPr>
          <w:rFonts w:ascii="Times New Roman" w:hAnsi="Times New Roman" w:cs="Times New Roman"/>
          <w:sz w:val="24"/>
          <w:szCs w:val="24"/>
        </w:rPr>
        <w:t xml:space="preserve"> </w:t>
      </w:r>
      <w:r w:rsidR="00A049CA">
        <w:rPr>
          <w:rFonts w:ascii="Times New Roman" w:hAnsi="Times New Roman" w:cs="Times New Roman"/>
          <w:sz w:val="24"/>
          <w:szCs w:val="24"/>
        </w:rPr>
        <w:t xml:space="preserve">и </w:t>
      </w:r>
      <w:r w:rsidR="00ED382A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A049CA">
        <w:rPr>
          <w:rFonts w:ascii="Times New Roman" w:hAnsi="Times New Roman" w:cs="Times New Roman"/>
          <w:sz w:val="24"/>
          <w:szCs w:val="24"/>
        </w:rPr>
        <w:t>инструменты</w:t>
      </w:r>
      <w:r w:rsidR="00F9230D">
        <w:rPr>
          <w:rFonts w:ascii="Times New Roman" w:hAnsi="Times New Roman" w:cs="Times New Roman"/>
          <w:sz w:val="24"/>
          <w:szCs w:val="24"/>
        </w:rPr>
        <w:t xml:space="preserve"> и материалы</w:t>
      </w:r>
      <w:r w:rsidR="00B84776">
        <w:rPr>
          <w:rFonts w:ascii="Times New Roman" w:hAnsi="Times New Roman" w:cs="Times New Roman"/>
          <w:sz w:val="24"/>
          <w:szCs w:val="24"/>
        </w:rPr>
        <w:t>,</w:t>
      </w:r>
      <w:r w:rsidR="00A049CA">
        <w:rPr>
          <w:rFonts w:ascii="Times New Roman" w:hAnsi="Times New Roman" w:cs="Times New Roman"/>
          <w:sz w:val="24"/>
          <w:szCs w:val="24"/>
        </w:rPr>
        <w:t xml:space="preserve"> необходимые вам во время </w:t>
      </w:r>
      <w:r w:rsidR="00B049FA" w:rsidRPr="00B049FA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757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B69344" w14:textId="4273844F" w:rsidR="00F226A5" w:rsidRPr="00217C6E" w:rsidRDefault="00250384" w:rsidP="001757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E55" w:rsidRPr="00217C6E">
        <w:rPr>
          <w:rFonts w:ascii="Times New Roman" w:hAnsi="Times New Roman" w:cs="Times New Roman"/>
          <w:sz w:val="24"/>
          <w:szCs w:val="24"/>
        </w:rPr>
        <w:t>Прис</w:t>
      </w:r>
      <w:r w:rsidR="00B7209D">
        <w:rPr>
          <w:rFonts w:ascii="Times New Roman" w:hAnsi="Times New Roman" w:cs="Times New Roman"/>
          <w:sz w:val="24"/>
          <w:szCs w:val="24"/>
        </w:rPr>
        <w:t>тупаем  к  оформлению</w:t>
      </w:r>
      <w:r w:rsidR="00851E55" w:rsidRPr="00217C6E">
        <w:rPr>
          <w:rFonts w:ascii="Times New Roman" w:hAnsi="Times New Roman" w:cs="Times New Roman"/>
          <w:sz w:val="24"/>
          <w:szCs w:val="24"/>
        </w:rPr>
        <w:t xml:space="preserve">  работы. </w:t>
      </w:r>
    </w:p>
    <w:p w14:paraId="3F6CCB03" w14:textId="64A79A32" w:rsidR="002F35B5" w:rsidRPr="00217C6E" w:rsidRDefault="00BA3111" w:rsidP="009D30DE">
      <w:pPr>
        <w:tabs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9B2" w:rsidRPr="00217C6E">
        <w:rPr>
          <w:rFonts w:ascii="Times New Roman" w:hAnsi="Times New Roman" w:cs="Times New Roman"/>
          <w:sz w:val="24"/>
          <w:szCs w:val="24"/>
        </w:rPr>
        <w:t>Если</w:t>
      </w:r>
      <w:r w:rsidR="00F226A5" w:rsidRPr="00217C6E">
        <w:rPr>
          <w:rFonts w:ascii="Times New Roman" w:hAnsi="Times New Roman" w:cs="Times New Roman"/>
          <w:sz w:val="24"/>
          <w:szCs w:val="24"/>
        </w:rPr>
        <w:t xml:space="preserve"> во время работы у вас появятся вопросы или понадобит</w:t>
      </w:r>
      <w:r w:rsidR="006379B2" w:rsidRPr="00217C6E">
        <w:rPr>
          <w:rFonts w:ascii="Times New Roman" w:hAnsi="Times New Roman" w:cs="Times New Roman"/>
          <w:sz w:val="24"/>
          <w:szCs w:val="24"/>
        </w:rPr>
        <w:t>ся  помощь</w:t>
      </w:r>
      <w:r w:rsidR="00F226A5" w:rsidRPr="00217C6E">
        <w:rPr>
          <w:rFonts w:ascii="Times New Roman" w:hAnsi="Times New Roman" w:cs="Times New Roman"/>
          <w:sz w:val="24"/>
          <w:szCs w:val="24"/>
        </w:rPr>
        <w:t>,</w:t>
      </w:r>
      <w:r w:rsidR="006379B2" w:rsidRPr="00217C6E">
        <w:rPr>
          <w:rFonts w:ascii="Times New Roman" w:hAnsi="Times New Roman" w:cs="Times New Roman"/>
          <w:sz w:val="24"/>
          <w:szCs w:val="24"/>
        </w:rPr>
        <w:t xml:space="preserve"> </w:t>
      </w:r>
      <w:r w:rsidR="001757B5">
        <w:rPr>
          <w:rFonts w:ascii="Times New Roman" w:hAnsi="Times New Roman" w:cs="Times New Roman"/>
          <w:sz w:val="24"/>
          <w:szCs w:val="24"/>
        </w:rPr>
        <w:t>поднимите руку</w:t>
      </w:r>
      <w:r w:rsidR="00F226A5" w:rsidRPr="00217C6E">
        <w:rPr>
          <w:rFonts w:ascii="Times New Roman" w:hAnsi="Times New Roman" w:cs="Times New Roman"/>
          <w:sz w:val="24"/>
          <w:szCs w:val="24"/>
        </w:rPr>
        <w:t xml:space="preserve">, и </w:t>
      </w:r>
      <w:r w:rsidR="006379B2" w:rsidRPr="00217C6E">
        <w:rPr>
          <w:rFonts w:ascii="Times New Roman" w:hAnsi="Times New Roman" w:cs="Times New Roman"/>
          <w:sz w:val="24"/>
          <w:szCs w:val="24"/>
        </w:rPr>
        <w:t xml:space="preserve">я </w:t>
      </w:r>
      <w:r w:rsidR="00F226A5" w:rsidRPr="00217C6E">
        <w:rPr>
          <w:rFonts w:ascii="Times New Roman" w:hAnsi="Times New Roman" w:cs="Times New Roman"/>
          <w:sz w:val="24"/>
          <w:szCs w:val="24"/>
        </w:rPr>
        <w:t xml:space="preserve">помогу вам решить проблему. </w:t>
      </w:r>
      <w:r w:rsidR="00320379">
        <w:rPr>
          <w:rFonts w:ascii="Times New Roman" w:hAnsi="Times New Roman" w:cs="Times New Roman"/>
          <w:sz w:val="24"/>
          <w:szCs w:val="24"/>
        </w:rPr>
        <w:t>К</w:t>
      </w:r>
      <w:r w:rsidR="00F226A5" w:rsidRPr="00217C6E">
        <w:rPr>
          <w:rFonts w:ascii="Times New Roman" w:hAnsi="Times New Roman" w:cs="Times New Roman"/>
          <w:sz w:val="24"/>
          <w:szCs w:val="24"/>
        </w:rPr>
        <w:t>огда  вы закончите</w:t>
      </w:r>
      <w:r w:rsidR="001757B5">
        <w:rPr>
          <w:rFonts w:ascii="Times New Roman" w:hAnsi="Times New Roman" w:cs="Times New Roman"/>
          <w:sz w:val="24"/>
          <w:szCs w:val="24"/>
        </w:rPr>
        <w:t xml:space="preserve"> свою работу</w:t>
      </w:r>
      <w:r w:rsidR="00F226A5" w:rsidRPr="00217C6E">
        <w:rPr>
          <w:rFonts w:ascii="Times New Roman" w:hAnsi="Times New Roman" w:cs="Times New Roman"/>
          <w:sz w:val="24"/>
          <w:szCs w:val="24"/>
        </w:rPr>
        <w:t xml:space="preserve">, </w:t>
      </w:r>
      <w:r w:rsidR="00451163">
        <w:rPr>
          <w:rFonts w:ascii="Times New Roman" w:hAnsi="Times New Roman" w:cs="Times New Roman"/>
          <w:sz w:val="24"/>
          <w:szCs w:val="24"/>
        </w:rPr>
        <w:t xml:space="preserve">не забудьте </w:t>
      </w:r>
      <w:r w:rsidR="001757B5">
        <w:rPr>
          <w:rFonts w:ascii="Times New Roman" w:hAnsi="Times New Roman" w:cs="Times New Roman"/>
          <w:sz w:val="24"/>
          <w:szCs w:val="24"/>
        </w:rPr>
        <w:t>приве</w:t>
      </w:r>
      <w:r w:rsidR="00451163">
        <w:rPr>
          <w:rFonts w:ascii="Times New Roman" w:hAnsi="Times New Roman" w:cs="Times New Roman"/>
          <w:sz w:val="24"/>
          <w:szCs w:val="24"/>
        </w:rPr>
        <w:t>с</w:t>
      </w:r>
      <w:r w:rsidR="001757B5">
        <w:rPr>
          <w:rFonts w:ascii="Times New Roman" w:hAnsi="Times New Roman" w:cs="Times New Roman"/>
          <w:sz w:val="24"/>
          <w:szCs w:val="24"/>
        </w:rPr>
        <w:t>т</w:t>
      </w:r>
      <w:r w:rsidR="00451163">
        <w:rPr>
          <w:rFonts w:ascii="Times New Roman" w:hAnsi="Times New Roman" w:cs="Times New Roman"/>
          <w:sz w:val="24"/>
          <w:szCs w:val="24"/>
        </w:rPr>
        <w:t>и</w:t>
      </w:r>
      <w:r w:rsidR="001757B5">
        <w:rPr>
          <w:rFonts w:ascii="Times New Roman" w:hAnsi="Times New Roman" w:cs="Times New Roman"/>
          <w:sz w:val="24"/>
          <w:szCs w:val="24"/>
        </w:rPr>
        <w:t xml:space="preserve"> в порядок рабочее </w:t>
      </w:r>
      <w:r w:rsidR="001757B5" w:rsidRPr="00451163">
        <w:rPr>
          <w:rFonts w:ascii="Times New Roman" w:hAnsi="Times New Roman" w:cs="Times New Roman"/>
          <w:sz w:val="24"/>
          <w:szCs w:val="24"/>
        </w:rPr>
        <w:t>место</w:t>
      </w:r>
      <w:r w:rsidR="00451163">
        <w:rPr>
          <w:rFonts w:ascii="Times New Roman" w:hAnsi="Times New Roman" w:cs="Times New Roman"/>
          <w:sz w:val="24"/>
          <w:szCs w:val="24"/>
        </w:rPr>
        <w:t>, таким образом</w:t>
      </w:r>
      <w:r w:rsidR="00B7209D">
        <w:rPr>
          <w:rFonts w:ascii="Times New Roman" w:hAnsi="Times New Roman" w:cs="Times New Roman"/>
          <w:sz w:val="24"/>
          <w:szCs w:val="24"/>
        </w:rPr>
        <w:t>,</w:t>
      </w:r>
      <w:r w:rsidR="00451163">
        <w:rPr>
          <w:rFonts w:ascii="Times New Roman" w:hAnsi="Times New Roman" w:cs="Times New Roman"/>
          <w:sz w:val="24"/>
          <w:szCs w:val="24"/>
        </w:rPr>
        <w:t xml:space="preserve"> вы дадите знать, </w:t>
      </w:r>
      <w:r w:rsidR="00F226A5" w:rsidRPr="00451163">
        <w:rPr>
          <w:rFonts w:ascii="Times New Roman" w:hAnsi="Times New Roman" w:cs="Times New Roman"/>
          <w:sz w:val="24"/>
          <w:szCs w:val="24"/>
        </w:rPr>
        <w:t>что ваша работа  готова.</w:t>
      </w:r>
      <w:r w:rsidR="00451163">
        <w:rPr>
          <w:rFonts w:ascii="Times New Roman" w:hAnsi="Times New Roman" w:cs="Times New Roman"/>
          <w:sz w:val="24"/>
          <w:szCs w:val="24"/>
        </w:rPr>
        <w:t xml:space="preserve"> </w:t>
      </w:r>
      <w:r w:rsidR="002F35B5" w:rsidRPr="00451163">
        <w:rPr>
          <w:rFonts w:ascii="Times New Roman" w:hAnsi="Times New Roman" w:cs="Times New Roman"/>
          <w:sz w:val="24"/>
          <w:szCs w:val="24"/>
        </w:rPr>
        <w:t>(</w:t>
      </w:r>
      <w:r w:rsidR="002F35B5" w:rsidRPr="00451163">
        <w:rPr>
          <w:rFonts w:ascii="Times New Roman" w:hAnsi="Times New Roman" w:cs="Times New Roman"/>
          <w:i/>
          <w:sz w:val="24"/>
          <w:szCs w:val="24"/>
        </w:rPr>
        <w:t>С</w:t>
      </w:r>
      <w:r w:rsidR="002F35B5" w:rsidRPr="00217C6E">
        <w:rPr>
          <w:rFonts w:ascii="Times New Roman" w:hAnsi="Times New Roman" w:cs="Times New Roman"/>
          <w:i/>
          <w:sz w:val="24"/>
          <w:szCs w:val="24"/>
        </w:rPr>
        <w:t>амостоятельная работа, во время которой педагог контролирует правильность приёмов работы, помогает тем учащимся, кто затрудняется</w:t>
      </w:r>
      <w:r w:rsidR="002F35B5" w:rsidRPr="00217C6E">
        <w:rPr>
          <w:rFonts w:ascii="Times New Roman" w:hAnsi="Times New Roman" w:cs="Times New Roman"/>
          <w:sz w:val="24"/>
          <w:szCs w:val="24"/>
        </w:rPr>
        <w:t>)</w:t>
      </w:r>
    </w:p>
    <w:p w14:paraId="7D71D141" w14:textId="0B23BA4B" w:rsidR="00320379" w:rsidRPr="00443D51" w:rsidRDefault="002F35B5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6E">
        <w:rPr>
          <w:rFonts w:ascii="Times New Roman" w:hAnsi="Times New Roman" w:cs="Times New Roman"/>
          <w:sz w:val="24"/>
          <w:szCs w:val="24"/>
        </w:rPr>
        <w:t>(</w:t>
      </w:r>
      <w:r w:rsidRPr="00217C6E">
        <w:rPr>
          <w:rFonts w:ascii="Times New Roman" w:hAnsi="Times New Roman" w:cs="Times New Roman"/>
          <w:i/>
          <w:sz w:val="24"/>
          <w:szCs w:val="24"/>
        </w:rPr>
        <w:t>музыкальный</w:t>
      </w:r>
      <w:r w:rsidR="00AE6AFB" w:rsidRPr="00AE6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AFB" w:rsidRPr="00217C6E">
        <w:rPr>
          <w:rFonts w:ascii="Times New Roman" w:hAnsi="Times New Roman" w:cs="Times New Roman"/>
          <w:i/>
          <w:sz w:val="24"/>
          <w:szCs w:val="24"/>
        </w:rPr>
        <w:t>фон</w:t>
      </w:r>
      <w:r w:rsidR="00AE6AFB" w:rsidRPr="00217C6E">
        <w:rPr>
          <w:rFonts w:ascii="Times New Roman" w:hAnsi="Times New Roman" w:cs="Times New Roman"/>
          <w:sz w:val="24"/>
          <w:szCs w:val="24"/>
        </w:rPr>
        <w:t>)</w:t>
      </w:r>
    </w:p>
    <w:p w14:paraId="1275ACEB" w14:textId="77777777" w:rsidR="002A5835" w:rsidRPr="00556352" w:rsidRDefault="002A5835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6352">
        <w:rPr>
          <w:rFonts w:ascii="Times New Roman" w:hAnsi="Times New Roman"/>
          <w:b/>
          <w:sz w:val="24"/>
          <w:szCs w:val="24"/>
        </w:rPr>
        <w:t>Педагог:</w:t>
      </w:r>
    </w:p>
    <w:p w14:paraId="4777620D" w14:textId="5D576B68" w:rsidR="002A5835" w:rsidRPr="00556352" w:rsidRDefault="00BA3111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5835" w:rsidRPr="00556352">
        <w:rPr>
          <w:rFonts w:ascii="Times New Roman" w:hAnsi="Times New Roman"/>
          <w:sz w:val="24"/>
          <w:szCs w:val="24"/>
        </w:rPr>
        <w:t xml:space="preserve">Ну что, понравилось работать с </w:t>
      </w:r>
      <w:r w:rsidR="00451163">
        <w:rPr>
          <w:rFonts w:ascii="Times New Roman" w:hAnsi="Times New Roman"/>
          <w:sz w:val="24"/>
          <w:szCs w:val="24"/>
        </w:rPr>
        <w:t>бумагой</w:t>
      </w:r>
      <w:r w:rsidR="002A5835" w:rsidRPr="00556352">
        <w:rPr>
          <w:rFonts w:ascii="Times New Roman" w:hAnsi="Times New Roman"/>
          <w:sz w:val="24"/>
          <w:szCs w:val="24"/>
        </w:rPr>
        <w:t>?</w:t>
      </w:r>
      <w:r w:rsidR="007A0D87">
        <w:rPr>
          <w:rFonts w:ascii="Times New Roman" w:hAnsi="Times New Roman"/>
          <w:sz w:val="24"/>
          <w:szCs w:val="24"/>
        </w:rPr>
        <w:t xml:space="preserve"> А животные, которые у вас получились?</w:t>
      </w:r>
    </w:p>
    <w:p w14:paraId="49F96CC8" w14:textId="77777777" w:rsidR="002A5835" w:rsidRPr="00556352" w:rsidRDefault="002A5835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352">
        <w:rPr>
          <w:rFonts w:ascii="Times New Roman" w:hAnsi="Times New Roman"/>
          <w:b/>
          <w:i/>
          <w:sz w:val="24"/>
          <w:szCs w:val="24"/>
        </w:rPr>
        <w:t>Обучающиеся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(предполагаемые ответы)</w:t>
      </w:r>
      <w:r w:rsidRPr="00217C6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56352">
        <w:rPr>
          <w:rFonts w:ascii="Times New Roman" w:hAnsi="Times New Roman"/>
          <w:sz w:val="24"/>
          <w:szCs w:val="24"/>
        </w:rPr>
        <w:t xml:space="preserve"> </w:t>
      </w:r>
      <w:r w:rsidRPr="00556352">
        <w:rPr>
          <w:rFonts w:ascii="Times New Roman" w:hAnsi="Times New Roman"/>
          <w:b/>
          <w:sz w:val="24"/>
          <w:szCs w:val="24"/>
        </w:rPr>
        <w:t xml:space="preserve"> </w:t>
      </w:r>
      <w:r w:rsidRPr="00556352">
        <w:rPr>
          <w:rFonts w:ascii="Times New Roman" w:hAnsi="Times New Roman"/>
          <w:sz w:val="24"/>
          <w:szCs w:val="24"/>
        </w:rPr>
        <w:t>Да.</w:t>
      </w:r>
    </w:p>
    <w:p w14:paraId="00CF0941" w14:textId="77777777" w:rsidR="002A5835" w:rsidRPr="00556352" w:rsidRDefault="002A5835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6352">
        <w:rPr>
          <w:rFonts w:ascii="Times New Roman" w:hAnsi="Times New Roman"/>
          <w:b/>
          <w:sz w:val="24"/>
          <w:szCs w:val="24"/>
        </w:rPr>
        <w:t xml:space="preserve">Педагог: </w:t>
      </w:r>
    </w:p>
    <w:p w14:paraId="2B5701BD" w14:textId="43EA7498" w:rsidR="007A0D87" w:rsidRDefault="00BA3111" w:rsidP="00C12D40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5835" w:rsidRPr="00556352">
        <w:rPr>
          <w:rFonts w:ascii="Times New Roman" w:hAnsi="Times New Roman"/>
          <w:sz w:val="24"/>
          <w:szCs w:val="24"/>
        </w:rPr>
        <w:t xml:space="preserve">Какие же вы молодцы! Отлично  справились с заданием! </w:t>
      </w:r>
      <w:r w:rsidR="007A0D87">
        <w:rPr>
          <w:rFonts w:ascii="Times New Roman" w:hAnsi="Times New Roman"/>
          <w:sz w:val="24"/>
          <w:szCs w:val="24"/>
        </w:rPr>
        <w:t>Теперь, как я вам и обещала</w:t>
      </w:r>
      <w:r w:rsidR="007A0D87" w:rsidRPr="007A0D87">
        <w:rPr>
          <w:rFonts w:ascii="Times New Roman" w:hAnsi="Times New Roman"/>
          <w:b/>
          <w:sz w:val="24"/>
          <w:szCs w:val="24"/>
        </w:rPr>
        <w:t xml:space="preserve"> Игра – эстафета:</w:t>
      </w:r>
    </w:p>
    <w:p w14:paraId="1A307584" w14:textId="02108FAD" w:rsidR="007A0D87" w:rsidRPr="00C12D40" w:rsidRDefault="007A0D87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2D40">
        <w:rPr>
          <w:rFonts w:ascii="Times New Roman" w:hAnsi="Times New Roman"/>
          <w:b/>
          <w:i/>
          <w:sz w:val="24"/>
          <w:szCs w:val="24"/>
        </w:rPr>
        <w:t>Правила  игры:</w:t>
      </w:r>
      <w:r w:rsidRPr="008648D0">
        <w:rPr>
          <w:rFonts w:ascii="Times New Roman" w:hAnsi="Times New Roman"/>
          <w:i/>
          <w:sz w:val="24"/>
          <w:szCs w:val="24"/>
        </w:rPr>
        <w:t xml:space="preserve"> </w:t>
      </w:r>
      <w:r w:rsidR="008648D0">
        <w:rPr>
          <w:rFonts w:ascii="Times New Roman" w:hAnsi="Times New Roman"/>
          <w:i/>
          <w:sz w:val="24"/>
          <w:szCs w:val="24"/>
        </w:rPr>
        <w:t xml:space="preserve">Вырезаем из  цветной  бумаги красного  цвета узкую  </w:t>
      </w:r>
      <w:proofErr w:type="spellStart"/>
      <w:r w:rsidR="008648D0">
        <w:rPr>
          <w:rFonts w:ascii="Times New Roman" w:hAnsi="Times New Roman"/>
          <w:i/>
          <w:sz w:val="24"/>
          <w:szCs w:val="24"/>
        </w:rPr>
        <w:t>полоску</w:t>
      </w:r>
      <w:r w:rsidR="00B7209D">
        <w:rPr>
          <w:rFonts w:ascii="Times New Roman" w:hAnsi="Times New Roman"/>
          <w:i/>
          <w:sz w:val="24"/>
          <w:szCs w:val="24"/>
        </w:rPr>
        <w:t>приблизительно</w:t>
      </w:r>
      <w:proofErr w:type="spellEnd"/>
      <w:r w:rsidR="00B7209D">
        <w:rPr>
          <w:rFonts w:ascii="Times New Roman" w:hAnsi="Times New Roman"/>
          <w:i/>
          <w:sz w:val="24"/>
          <w:szCs w:val="24"/>
        </w:rPr>
        <w:t xml:space="preserve"> 0,5мм</w:t>
      </w:r>
      <w:r w:rsidR="008648D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8648D0">
        <w:rPr>
          <w:rFonts w:ascii="Times New Roman" w:hAnsi="Times New Roman"/>
          <w:i/>
          <w:sz w:val="24"/>
          <w:szCs w:val="24"/>
        </w:rPr>
        <w:t>и</w:t>
      </w:r>
      <w:proofErr w:type="gramEnd"/>
      <w:r w:rsidR="008648D0">
        <w:rPr>
          <w:rFonts w:ascii="Times New Roman" w:hAnsi="Times New Roman"/>
          <w:i/>
          <w:sz w:val="24"/>
          <w:szCs w:val="24"/>
        </w:rPr>
        <w:t xml:space="preserve"> прикрепив с двух сторон  кусочком скотча</w:t>
      </w:r>
      <w:r w:rsidRPr="008648D0">
        <w:rPr>
          <w:rFonts w:ascii="Times New Roman" w:hAnsi="Times New Roman"/>
          <w:i/>
          <w:sz w:val="24"/>
          <w:szCs w:val="24"/>
        </w:rPr>
        <w:t xml:space="preserve"> </w:t>
      </w:r>
      <w:r w:rsidR="008648D0">
        <w:rPr>
          <w:rFonts w:ascii="Times New Roman" w:hAnsi="Times New Roman"/>
          <w:i/>
          <w:sz w:val="24"/>
          <w:szCs w:val="24"/>
        </w:rPr>
        <w:t xml:space="preserve">к парте </w:t>
      </w:r>
      <w:r w:rsidR="004B119F">
        <w:rPr>
          <w:rFonts w:ascii="Times New Roman" w:hAnsi="Times New Roman"/>
          <w:i/>
          <w:sz w:val="24"/>
          <w:szCs w:val="24"/>
        </w:rPr>
        <w:t xml:space="preserve">или </w:t>
      </w:r>
      <w:r w:rsidR="00C12D40">
        <w:rPr>
          <w:rFonts w:ascii="Times New Roman" w:hAnsi="Times New Roman"/>
          <w:i/>
          <w:sz w:val="24"/>
          <w:szCs w:val="24"/>
        </w:rPr>
        <w:t xml:space="preserve">прямо к </w:t>
      </w:r>
      <w:r w:rsidR="004B119F">
        <w:rPr>
          <w:rFonts w:ascii="Times New Roman" w:hAnsi="Times New Roman"/>
          <w:i/>
          <w:sz w:val="24"/>
          <w:szCs w:val="24"/>
        </w:rPr>
        <w:t xml:space="preserve">полу класса, </w:t>
      </w:r>
      <w:r w:rsidR="008648D0">
        <w:rPr>
          <w:rFonts w:ascii="Times New Roman" w:hAnsi="Times New Roman"/>
          <w:i/>
          <w:sz w:val="24"/>
          <w:szCs w:val="24"/>
        </w:rPr>
        <w:t xml:space="preserve">обозначаем </w:t>
      </w:r>
      <w:r w:rsidRPr="008648D0">
        <w:rPr>
          <w:rFonts w:ascii="Times New Roman" w:hAnsi="Times New Roman"/>
          <w:i/>
          <w:sz w:val="24"/>
          <w:szCs w:val="24"/>
        </w:rPr>
        <w:t>линию старта</w:t>
      </w:r>
      <w:r w:rsidR="008648D0">
        <w:rPr>
          <w:rFonts w:ascii="Times New Roman" w:hAnsi="Times New Roman"/>
          <w:i/>
          <w:sz w:val="24"/>
          <w:szCs w:val="24"/>
        </w:rPr>
        <w:t xml:space="preserve">, другую  узкую  полоску вырезаем из  бумаги  жёлтого  цвета, прикрепив  таким же образом </w:t>
      </w:r>
      <w:r w:rsidR="00C12D40">
        <w:rPr>
          <w:rFonts w:ascii="Times New Roman" w:hAnsi="Times New Roman"/>
          <w:i/>
          <w:sz w:val="24"/>
          <w:szCs w:val="24"/>
        </w:rPr>
        <w:t>на некоторое рас</w:t>
      </w:r>
      <w:r w:rsidR="000C7F7F">
        <w:rPr>
          <w:rFonts w:ascii="Times New Roman" w:hAnsi="Times New Roman"/>
          <w:i/>
          <w:sz w:val="24"/>
          <w:szCs w:val="24"/>
        </w:rPr>
        <w:t>с</w:t>
      </w:r>
      <w:r w:rsidR="00C12D40">
        <w:rPr>
          <w:rFonts w:ascii="Times New Roman" w:hAnsi="Times New Roman"/>
          <w:i/>
          <w:sz w:val="24"/>
          <w:szCs w:val="24"/>
        </w:rPr>
        <w:t xml:space="preserve">тояние от предыдущей </w:t>
      </w:r>
      <w:r w:rsidR="008648D0">
        <w:rPr>
          <w:rFonts w:ascii="Times New Roman" w:hAnsi="Times New Roman"/>
          <w:i/>
          <w:sz w:val="24"/>
          <w:szCs w:val="24"/>
        </w:rPr>
        <w:t xml:space="preserve">намечаем </w:t>
      </w:r>
      <w:r w:rsidRPr="008648D0">
        <w:rPr>
          <w:rFonts w:ascii="Times New Roman" w:hAnsi="Times New Roman"/>
          <w:i/>
          <w:sz w:val="24"/>
          <w:szCs w:val="24"/>
        </w:rPr>
        <w:t xml:space="preserve"> линию  финишной  прямой.</w:t>
      </w:r>
      <w:r w:rsidR="004B119F">
        <w:rPr>
          <w:rFonts w:ascii="Times New Roman" w:hAnsi="Times New Roman"/>
          <w:i/>
          <w:sz w:val="24"/>
          <w:szCs w:val="24"/>
        </w:rPr>
        <w:t xml:space="preserve"> При желании все необходимые атрибуты  можно дополнить табличками «СТАРТ», «</w:t>
      </w:r>
      <w:r w:rsidR="00C12D40">
        <w:rPr>
          <w:rFonts w:ascii="Times New Roman" w:hAnsi="Times New Roman"/>
          <w:i/>
          <w:sz w:val="24"/>
          <w:szCs w:val="24"/>
        </w:rPr>
        <w:t xml:space="preserve"> ФИНИШ</w:t>
      </w:r>
      <w:r w:rsidR="004B119F">
        <w:rPr>
          <w:rFonts w:ascii="Times New Roman" w:hAnsi="Times New Roman"/>
          <w:i/>
          <w:sz w:val="24"/>
          <w:szCs w:val="24"/>
        </w:rPr>
        <w:t>» и  флажками. Педагог  в роли арбитражного  судьи,  ученики в роли хозяев ездовых  собак. Все  собаки  выстраиваются   вдоль линии старта и по команде, «наездники» начинают дуть на своих  пит</w:t>
      </w:r>
      <w:r w:rsidR="00C12D40">
        <w:rPr>
          <w:rFonts w:ascii="Times New Roman" w:hAnsi="Times New Roman"/>
          <w:i/>
          <w:sz w:val="24"/>
          <w:szCs w:val="24"/>
        </w:rPr>
        <w:t xml:space="preserve">омцев, таким  образом, подгоняя </w:t>
      </w:r>
      <w:r w:rsidR="004B119F">
        <w:rPr>
          <w:rFonts w:ascii="Times New Roman" w:hAnsi="Times New Roman"/>
          <w:i/>
          <w:sz w:val="24"/>
          <w:szCs w:val="24"/>
        </w:rPr>
        <w:t xml:space="preserve">питомцев </w:t>
      </w:r>
      <w:proofErr w:type="gramStart"/>
      <w:r w:rsidR="004B119F">
        <w:rPr>
          <w:rFonts w:ascii="Times New Roman" w:hAnsi="Times New Roman"/>
          <w:i/>
          <w:sz w:val="24"/>
          <w:szCs w:val="24"/>
        </w:rPr>
        <w:t>к</w:t>
      </w:r>
      <w:proofErr w:type="gramEnd"/>
      <w:r w:rsidR="004B119F">
        <w:rPr>
          <w:rFonts w:ascii="Times New Roman" w:hAnsi="Times New Roman"/>
          <w:i/>
          <w:sz w:val="24"/>
          <w:szCs w:val="24"/>
        </w:rPr>
        <w:t xml:space="preserve"> финишной прямой.</w:t>
      </w:r>
      <w:r w:rsidR="00C12D40">
        <w:rPr>
          <w:rFonts w:ascii="Times New Roman" w:hAnsi="Times New Roman"/>
          <w:i/>
          <w:sz w:val="24"/>
          <w:szCs w:val="24"/>
        </w:rPr>
        <w:t xml:space="preserve"> </w:t>
      </w:r>
      <w:r w:rsidR="004B119F">
        <w:rPr>
          <w:rFonts w:ascii="Times New Roman" w:hAnsi="Times New Roman"/>
          <w:i/>
          <w:sz w:val="24"/>
          <w:szCs w:val="24"/>
        </w:rPr>
        <w:t>Лайка</w:t>
      </w:r>
      <w:r w:rsidR="00C12D40">
        <w:rPr>
          <w:rFonts w:ascii="Times New Roman" w:hAnsi="Times New Roman"/>
          <w:i/>
          <w:sz w:val="24"/>
          <w:szCs w:val="24"/>
        </w:rPr>
        <w:t xml:space="preserve">, которая </w:t>
      </w:r>
      <w:r w:rsidR="004B119F">
        <w:rPr>
          <w:rFonts w:ascii="Times New Roman" w:hAnsi="Times New Roman"/>
          <w:i/>
          <w:sz w:val="24"/>
          <w:szCs w:val="24"/>
        </w:rPr>
        <w:t xml:space="preserve"> «добежит» первой, </w:t>
      </w:r>
      <w:r w:rsidR="00B7209D">
        <w:rPr>
          <w:rFonts w:ascii="Times New Roman" w:hAnsi="Times New Roman"/>
          <w:i/>
          <w:sz w:val="24"/>
          <w:szCs w:val="24"/>
        </w:rPr>
        <w:t>побеждает</w:t>
      </w:r>
      <w:r w:rsidR="004B119F">
        <w:rPr>
          <w:rFonts w:ascii="Times New Roman" w:hAnsi="Times New Roman"/>
          <w:i/>
          <w:sz w:val="24"/>
          <w:szCs w:val="24"/>
        </w:rPr>
        <w:t>!</w:t>
      </w:r>
    </w:p>
    <w:p w14:paraId="501917A1" w14:textId="77777777" w:rsidR="007A0D87" w:rsidRPr="00556352" w:rsidRDefault="007A0D87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4AAB9C" w14:textId="7915B6CA" w:rsidR="00173B76" w:rsidRPr="009D30DE" w:rsidRDefault="004F6FB3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30DE">
        <w:rPr>
          <w:rFonts w:ascii="Times New Roman" w:hAnsi="Times New Roman"/>
          <w:b/>
          <w:sz w:val="24"/>
          <w:szCs w:val="24"/>
        </w:rPr>
        <w:t xml:space="preserve">3. </w:t>
      </w:r>
      <w:r w:rsidR="00443D51" w:rsidRPr="009D30DE">
        <w:rPr>
          <w:rFonts w:ascii="Times New Roman" w:hAnsi="Times New Roman"/>
          <w:b/>
          <w:sz w:val="24"/>
          <w:szCs w:val="24"/>
        </w:rPr>
        <w:t xml:space="preserve">Подведение итогов. </w:t>
      </w:r>
      <w:r w:rsidR="00BA3111" w:rsidRPr="009D30DE">
        <w:rPr>
          <w:rFonts w:ascii="Times New Roman" w:hAnsi="Times New Roman"/>
          <w:b/>
          <w:sz w:val="24"/>
          <w:szCs w:val="24"/>
        </w:rPr>
        <w:t xml:space="preserve">     </w:t>
      </w:r>
    </w:p>
    <w:p w14:paraId="3E8E81BD" w14:textId="0CDE9903" w:rsidR="00173B76" w:rsidRPr="009D30DE" w:rsidRDefault="00173B76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30DE">
        <w:rPr>
          <w:rFonts w:ascii="Times New Roman" w:hAnsi="Times New Roman"/>
          <w:b/>
          <w:sz w:val="24"/>
          <w:szCs w:val="24"/>
        </w:rPr>
        <w:t>Рефлексивно-оценочная часть.</w:t>
      </w:r>
    </w:p>
    <w:p w14:paraId="1D5AD964" w14:textId="00C7CD55" w:rsidR="00AE6AFB" w:rsidRDefault="00173B76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C7F7F">
        <w:rPr>
          <w:rFonts w:ascii="Times New Roman" w:hAnsi="Times New Roman"/>
          <w:sz w:val="24"/>
          <w:szCs w:val="24"/>
        </w:rPr>
        <w:t xml:space="preserve">Какая весёлая и азартная эстафета </w:t>
      </w:r>
      <w:r w:rsidR="008C510F">
        <w:rPr>
          <w:rFonts w:ascii="Times New Roman" w:hAnsi="Times New Roman" w:cs="Times New Roman"/>
          <w:sz w:val="24"/>
          <w:szCs w:val="24"/>
        </w:rPr>
        <w:t xml:space="preserve"> у  нас получилась! </w:t>
      </w:r>
    </w:p>
    <w:p w14:paraId="415295BD" w14:textId="4BADF1A2" w:rsidR="004432C8" w:rsidRDefault="0010066C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2A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673C2A">
        <w:rPr>
          <w:rFonts w:ascii="Times New Roman" w:hAnsi="Times New Roman" w:cs="Times New Roman"/>
          <w:sz w:val="24"/>
          <w:szCs w:val="24"/>
        </w:rPr>
        <w:t xml:space="preserve"> А теперь</w:t>
      </w:r>
      <w:r w:rsidR="009D30DE">
        <w:rPr>
          <w:rFonts w:ascii="Times New Roman" w:hAnsi="Times New Roman" w:cs="Times New Roman"/>
          <w:sz w:val="24"/>
          <w:szCs w:val="24"/>
        </w:rPr>
        <w:t>,</w:t>
      </w:r>
      <w:r w:rsidR="00673C2A">
        <w:rPr>
          <w:rFonts w:ascii="Times New Roman" w:hAnsi="Times New Roman" w:cs="Times New Roman"/>
          <w:sz w:val="24"/>
          <w:szCs w:val="24"/>
        </w:rPr>
        <w:t xml:space="preserve"> ребята, после такой  плодотворной  работы, можно  </w:t>
      </w:r>
      <w:r w:rsidR="00673C2A" w:rsidRPr="009D30DE">
        <w:rPr>
          <w:rFonts w:ascii="Times New Roman" w:hAnsi="Times New Roman" w:cs="Times New Roman"/>
          <w:sz w:val="24"/>
          <w:szCs w:val="24"/>
        </w:rPr>
        <w:t>начать  и</w:t>
      </w:r>
      <w:r w:rsidR="00673C2A">
        <w:rPr>
          <w:rFonts w:ascii="Times New Roman" w:hAnsi="Times New Roman" w:cs="Times New Roman"/>
          <w:sz w:val="24"/>
          <w:szCs w:val="24"/>
        </w:rPr>
        <w:t xml:space="preserve"> мини-защиту  своих </w:t>
      </w:r>
      <w:r w:rsidR="0032400F">
        <w:rPr>
          <w:rFonts w:ascii="Times New Roman" w:hAnsi="Times New Roman" w:cs="Times New Roman"/>
          <w:sz w:val="24"/>
          <w:szCs w:val="24"/>
        </w:rPr>
        <w:t>питомцев</w:t>
      </w:r>
      <w:r w:rsidR="00673C2A">
        <w:rPr>
          <w:rFonts w:ascii="Times New Roman" w:hAnsi="Times New Roman" w:cs="Times New Roman"/>
          <w:sz w:val="24"/>
          <w:szCs w:val="24"/>
        </w:rPr>
        <w:t>. Предлагаю самым смелым и находчивым в</w:t>
      </w:r>
      <w:r w:rsidR="00CA3566">
        <w:rPr>
          <w:rFonts w:ascii="Times New Roman" w:hAnsi="Times New Roman" w:cs="Times New Roman"/>
          <w:sz w:val="24"/>
          <w:szCs w:val="24"/>
        </w:rPr>
        <w:t>ыступить</w:t>
      </w:r>
      <w:r w:rsidR="004432C8">
        <w:rPr>
          <w:rFonts w:ascii="Times New Roman" w:hAnsi="Times New Roman" w:cs="Times New Roman"/>
          <w:sz w:val="24"/>
          <w:szCs w:val="24"/>
        </w:rPr>
        <w:t xml:space="preserve"> и рассказать:</w:t>
      </w:r>
    </w:p>
    <w:p w14:paraId="18474748" w14:textId="3F46333B" w:rsidR="004432C8" w:rsidRDefault="004432C8" w:rsidP="00800748">
      <w:pPr>
        <w:pStyle w:val="a5"/>
        <w:numPr>
          <w:ilvl w:val="0"/>
          <w:numId w:val="21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C8">
        <w:rPr>
          <w:rFonts w:ascii="Times New Roman" w:hAnsi="Times New Roman" w:cs="Times New Roman"/>
          <w:sz w:val="24"/>
          <w:szCs w:val="24"/>
        </w:rPr>
        <w:t>П</w:t>
      </w:r>
      <w:r w:rsidR="00A65392" w:rsidRPr="004432C8">
        <w:rPr>
          <w:rFonts w:ascii="Times New Roman" w:hAnsi="Times New Roman" w:cs="Times New Roman"/>
          <w:sz w:val="24"/>
          <w:szCs w:val="24"/>
        </w:rPr>
        <w:t xml:space="preserve">очему </w:t>
      </w:r>
      <w:r w:rsidR="00553409">
        <w:rPr>
          <w:rFonts w:ascii="Times New Roman" w:hAnsi="Times New Roman" w:cs="Times New Roman"/>
          <w:sz w:val="24"/>
          <w:szCs w:val="24"/>
        </w:rPr>
        <w:t>вы выбрали именно этот образ</w:t>
      </w:r>
      <w:r w:rsidRPr="004432C8">
        <w:rPr>
          <w:rFonts w:ascii="Times New Roman" w:hAnsi="Times New Roman" w:cs="Times New Roman"/>
          <w:sz w:val="24"/>
          <w:szCs w:val="24"/>
        </w:rPr>
        <w:t>?</w:t>
      </w:r>
    </w:p>
    <w:p w14:paraId="018663E9" w14:textId="77777777" w:rsidR="004432C8" w:rsidRPr="004432C8" w:rsidRDefault="00A65392" w:rsidP="00800748">
      <w:pPr>
        <w:pStyle w:val="a5"/>
        <w:numPr>
          <w:ilvl w:val="0"/>
          <w:numId w:val="21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C8">
        <w:rPr>
          <w:rFonts w:ascii="Times New Roman" w:hAnsi="Times New Roman" w:cs="Times New Roman"/>
          <w:sz w:val="24"/>
          <w:szCs w:val="24"/>
        </w:rPr>
        <w:t>Какие чувства вызвала  ваша работа  во время её  создания и после</w:t>
      </w:r>
      <w:r w:rsidR="00C04FCE" w:rsidRPr="004432C8">
        <w:rPr>
          <w:rFonts w:ascii="Times New Roman" w:hAnsi="Times New Roman" w:cs="Times New Roman"/>
          <w:sz w:val="24"/>
          <w:szCs w:val="24"/>
        </w:rPr>
        <w:t xml:space="preserve"> её завершения</w:t>
      </w:r>
      <w:r w:rsidR="004432C8" w:rsidRPr="004432C8">
        <w:rPr>
          <w:rFonts w:ascii="Times New Roman" w:hAnsi="Times New Roman" w:cs="Times New Roman"/>
          <w:sz w:val="24"/>
          <w:szCs w:val="24"/>
        </w:rPr>
        <w:t>?</w:t>
      </w:r>
    </w:p>
    <w:p w14:paraId="6C934C12" w14:textId="77777777" w:rsidR="0010066C" w:rsidRPr="004432C8" w:rsidRDefault="00FB3A93" w:rsidP="00800748">
      <w:pPr>
        <w:pStyle w:val="a5"/>
        <w:numPr>
          <w:ilvl w:val="0"/>
          <w:numId w:val="21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и как  ещё можно было бы  использовать  вашу поделку?</w:t>
      </w:r>
      <w:r w:rsidR="00A65392" w:rsidRPr="004432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951C0" w14:textId="4F5EB7F5" w:rsidR="00685859" w:rsidRPr="006A0252" w:rsidRDefault="00685859" w:rsidP="00800748">
      <w:pPr>
        <w:pStyle w:val="a5"/>
        <w:numPr>
          <w:ilvl w:val="0"/>
          <w:numId w:val="20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52">
        <w:rPr>
          <w:rFonts w:ascii="Times New Roman" w:hAnsi="Times New Roman" w:cs="Times New Roman"/>
          <w:sz w:val="24"/>
          <w:szCs w:val="24"/>
        </w:rPr>
        <w:t>В</w:t>
      </w:r>
      <w:r w:rsidR="00BB1676">
        <w:rPr>
          <w:rFonts w:ascii="Times New Roman" w:hAnsi="Times New Roman" w:cs="Times New Roman"/>
          <w:sz w:val="24"/>
          <w:szCs w:val="24"/>
        </w:rPr>
        <w:t>ам понравилось</w:t>
      </w:r>
      <w:r w:rsidRPr="006A0252">
        <w:rPr>
          <w:rFonts w:ascii="Times New Roman" w:hAnsi="Times New Roman" w:cs="Times New Roman"/>
          <w:sz w:val="24"/>
          <w:szCs w:val="24"/>
        </w:rPr>
        <w:t xml:space="preserve"> занятие?</w:t>
      </w:r>
    </w:p>
    <w:p w14:paraId="3AA21F19" w14:textId="1E3DF832" w:rsidR="00685859" w:rsidRPr="006A0252" w:rsidRDefault="00685859" w:rsidP="00800748">
      <w:pPr>
        <w:pStyle w:val="a5"/>
        <w:numPr>
          <w:ilvl w:val="0"/>
          <w:numId w:val="20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52">
        <w:rPr>
          <w:rFonts w:ascii="Times New Roman" w:hAnsi="Times New Roman" w:cs="Times New Roman"/>
          <w:sz w:val="24"/>
          <w:szCs w:val="24"/>
        </w:rPr>
        <w:t xml:space="preserve">Насколько полезно </w:t>
      </w:r>
      <w:r w:rsidR="00BB1676">
        <w:rPr>
          <w:rFonts w:ascii="Times New Roman" w:hAnsi="Times New Roman" w:cs="Times New Roman"/>
          <w:sz w:val="24"/>
          <w:szCs w:val="24"/>
        </w:rPr>
        <w:t xml:space="preserve">оно </w:t>
      </w:r>
      <w:r w:rsidRPr="006A0252">
        <w:rPr>
          <w:rFonts w:ascii="Times New Roman" w:hAnsi="Times New Roman" w:cs="Times New Roman"/>
          <w:sz w:val="24"/>
          <w:szCs w:val="24"/>
        </w:rPr>
        <w:t>было для вас?</w:t>
      </w:r>
    </w:p>
    <w:p w14:paraId="788FCE95" w14:textId="272AFE37" w:rsidR="00685859" w:rsidRPr="006A0252" w:rsidRDefault="00685859" w:rsidP="00800748">
      <w:pPr>
        <w:pStyle w:val="a5"/>
        <w:numPr>
          <w:ilvl w:val="0"/>
          <w:numId w:val="20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52">
        <w:rPr>
          <w:rFonts w:ascii="Times New Roman" w:hAnsi="Times New Roman" w:cs="Times New Roman"/>
          <w:sz w:val="24"/>
          <w:szCs w:val="24"/>
        </w:rPr>
        <w:t xml:space="preserve">Захотелось ли вам </w:t>
      </w:r>
      <w:r w:rsidR="00BB1676">
        <w:rPr>
          <w:rFonts w:ascii="Times New Roman" w:hAnsi="Times New Roman" w:cs="Times New Roman"/>
          <w:sz w:val="24"/>
          <w:szCs w:val="24"/>
        </w:rPr>
        <w:t xml:space="preserve">ещё </w:t>
      </w:r>
      <w:r w:rsidRPr="006A0252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BB1676">
        <w:rPr>
          <w:rFonts w:ascii="Times New Roman" w:hAnsi="Times New Roman" w:cs="Times New Roman"/>
          <w:sz w:val="24"/>
          <w:szCs w:val="24"/>
        </w:rPr>
        <w:t>узнать  о быте народов  Севера</w:t>
      </w:r>
      <w:r w:rsidRPr="006A0252">
        <w:rPr>
          <w:rFonts w:ascii="Times New Roman" w:hAnsi="Times New Roman" w:cs="Times New Roman"/>
          <w:sz w:val="24"/>
          <w:szCs w:val="24"/>
        </w:rPr>
        <w:t>?</w:t>
      </w:r>
    </w:p>
    <w:p w14:paraId="3843D4A2" w14:textId="100B2FC8" w:rsidR="00685859" w:rsidRPr="0046795B" w:rsidRDefault="00BB1676" w:rsidP="0046795B">
      <w:pPr>
        <w:pStyle w:val="a5"/>
        <w:numPr>
          <w:ilvl w:val="0"/>
          <w:numId w:val="20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понравилось соревноваться </w:t>
      </w:r>
      <w:r w:rsidR="00685859" w:rsidRPr="006A0252">
        <w:rPr>
          <w:rFonts w:ascii="Times New Roman" w:hAnsi="Times New Roman" w:cs="Times New Roman"/>
          <w:sz w:val="24"/>
          <w:szCs w:val="24"/>
        </w:rPr>
        <w:t>друг с другом?</w:t>
      </w:r>
    </w:p>
    <w:p w14:paraId="3D9AF03C" w14:textId="53215531" w:rsidR="0037002F" w:rsidRDefault="00C81218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18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467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231F" w14:textId="6F4A0DD5" w:rsidR="00685859" w:rsidRPr="004A2AD7" w:rsidRDefault="0037002F" w:rsidP="0080074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-</w:t>
      </w:r>
      <w:r w:rsidR="0046795B" w:rsidRPr="0046795B">
        <w:rPr>
          <w:rFonts w:ascii="Times New Roman" w:hAnsi="Times New Roman" w:cs="Times New Roman"/>
          <w:sz w:val="24"/>
          <w:szCs w:val="24"/>
        </w:rPr>
        <w:t xml:space="preserve"> </w:t>
      </w:r>
      <w:r w:rsidR="0046795B">
        <w:rPr>
          <w:rFonts w:ascii="Times New Roman" w:hAnsi="Times New Roman" w:cs="Times New Roman"/>
          <w:sz w:val="24"/>
          <w:szCs w:val="24"/>
        </w:rPr>
        <w:t>Ребята, ч</w:t>
      </w:r>
      <w:r w:rsidR="00685859" w:rsidRPr="004A2AD7">
        <w:rPr>
          <w:rFonts w:ascii="Times New Roman" w:hAnsi="Times New Roman" w:cs="Times New Roman"/>
          <w:sz w:val="24"/>
          <w:szCs w:val="24"/>
        </w:rPr>
        <w:t>то было для вас новым сегодня, расскажите очень кратко.</w:t>
      </w:r>
    </w:p>
    <w:p w14:paraId="6737F98E" w14:textId="143E07DE" w:rsidR="00414B65" w:rsidRDefault="0037002F" w:rsidP="006802DF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6383C">
        <w:rPr>
          <w:rFonts w:ascii="Times New Roman" w:hAnsi="Times New Roman" w:cs="Times New Roman"/>
          <w:sz w:val="24"/>
          <w:szCs w:val="24"/>
        </w:rPr>
        <w:t xml:space="preserve">       </w:t>
      </w:r>
      <w:r w:rsidR="00553409">
        <w:rPr>
          <w:rFonts w:ascii="Times New Roman" w:hAnsi="Times New Roman" w:cs="Times New Roman"/>
          <w:sz w:val="24"/>
          <w:szCs w:val="24"/>
        </w:rPr>
        <w:t>К</w:t>
      </w:r>
      <w:r w:rsidR="00685859" w:rsidRPr="0066383C">
        <w:rPr>
          <w:rFonts w:ascii="Times New Roman" w:hAnsi="Times New Roman" w:cs="Times New Roman"/>
          <w:sz w:val="24"/>
          <w:szCs w:val="24"/>
        </w:rPr>
        <w:t xml:space="preserve"> сожалению, наше занятие подошло к концу. Я благодарю вас за работу! </w:t>
      </w:r>
      <w:r w:rsidR="0046795B">
        <w:rPr>
          <w:rFonts w:ascii="Times New Roman" w:hAnsi="Times New Roman" w:cs="Times New Roman"/>
          <w:sz w:val="24"/>
          <w:szCs w:val="24"/>
        </w:rPr>
        <w:t>До, новых  встреч!</w:t>
      </w:r>
      <w:bookmarkStart w:id="0" w:name="_GoBack"/>
      <w:bookmarkEnd w:id="0"/>
      <w:r w:rsidR="006802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14:paraId="696DB42B" w14:textId="77777777" w:rsidR="00414B65" w:rsidRDefault="00414B65" w:rsidP="0066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sectPr w:rsidR="00414B65" w:rsidSect="005416F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926860"/>
    <w:multiLevelType w:val="hybridMultilevel"/>
    <w:tmpl w:val="1C900B3C"/>
    <w:lvl w:ilvl="0" w:tplc="D7B01DFE">
      <w:start w:val="3"/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F266E"/>
    <w:multiLevelType w:val="hybridMultilevel"/>
    <w:tmpl w:val="FCA8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96510"/>
    <w:multiLevelType w:val="hybridMultilevel"/>
    <w:tmpl w:val="E468E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A43AF0"/>
    <w:multiLevelType w:val="hybridMultilevel"/>
    <w:tmpl w:val="77602690"/>
    <w:lvl w:ilvl="0" w:tplc="04190001">
      <w:start w:val="1"/>
      <w:numFmt w:val="bullet"/>
      <w:lvlText w:val=""/>
      <w:lvlJc w:val="left"/>
      <w:pPr>
        <w:ind w:left="1275" w:hanging="5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14618E"/>
    <w:multiLevelType w:val="hybridMultilevel"/>
    <w:tmpl w:val="892A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4871"/>
    <w:multiLevelType w:val="hybridMultilevel"/>
    <w:tmpl w:val="B5A89AD8"/>
    <w:lvl w:ilvl="0" w:tplc="EC60B9D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F009C"/>
    <w:multiLevelType w:val="hybridMultilevel"/>
    <w:tmpl w:val="8A78B9E0"/>
    <w:lvl w:ilvl="0" w:tplc="39A4972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CE5F02"/>
    <w:multiLevelType w:val="hybridMultilevel"/>
    <w:tmpl w:val="38A8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312C7"/>
    <w:multiLevelType w:val="hybridMultilevel"/>
    <w:tmpl w:val="17EE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71929"/>
    <w:multiLevelType w:val="hybridMultilevel"/>
    <w:tmpl w:val="CC86D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3244D"/>
    <w:multiLevelType w:val="hybridMultilevel"/>
    <w:tmpl w:val="9F700514"/>
    <w:lvl w:ilvl="0" w:tplc="D7B01DFE">
      <w:start w:val="3"/>
      <w:numFmt w:val="bullet"/>
      <w:lvlText w:val="·"/>
      <w:lvlJc w:val="left"/>
      <w:pPr>
        <w:ind w:left="127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3A34F7"/>
    <w:multiLevelType w:val="hybridMultilevel"/>
    <w:tmpl w:val="B8960B8C"/>
    <w:lvl w:ilvl="0" w:tplc="539038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F6A4C"/>
    <w:multiLevelType w:val="hybridMultilevel"/>
    <w:tmpl w:val="31B0B09A"/>
    <w:lvl w:ilvl="0" w:tplc="AE7C6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F3EB2"/>
    <w:multiLevelType w:val="hybridMultilevel"/>
    <w:tmpl w:val="174C3A7E"/>
    <w:lvl w:ilvl="0" w:tplc="58A88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21138"/>
    <w:multiLevelType w:val="hybridMultilevel"/>
    <w:tmpl w:val="82BA8486"/>
    <w:lvl w:ilvl="0" w:tplc="888836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93C16"/>
    <w:multiLevelType w:val="hybridMultilevel"/>
    <w:tmpl w:val="AE6CFB1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B034C31"/>
    <w:multiLevelType w:val="hybridMultilevel"/>
    <w:tmpl w:val="2AA69A94"/>
    <w:lvl w:ilvl="0" w:tplc="EC60B9D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356B3"/>
    <w:multiLevelType w:val="hybridMultilevel"/>
    <w:tmpl w:val="49F23CFA"/>
    <w:lvl w:ilvl="0" w:tplc="CA8C1222">
      <w:start w:val="1"/>
      <w:numFmt w:val="decimal"/>
      <w:lvlText w:val="%1."/>
      <w:lvlJc w:val="left"/>
      <w:pPr>
        <w:ind w:left="1533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3BB1A2C"/>
    <w:multiLevelType w:val="hybridMultilevel"/>
    <w:tmpl w:val="5C26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F6ED6"/>
    <w:multiLevelType w:val="hybridMultilevel"/>
    <w:tmpl w:val="CAE2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B1FF3"/>
    <w:multiLevelType w:val="hybridMultilevel"/>
    <w:tmpl w:val="CC86D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218A2"/>
    <w:multiLevelType w:val="hybridMultilevel"/>
    <w:tmpl w:val="9C5C12C2"/>
    <w:lvl w:ilvl="0" w:tplc="AE14D486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12"/>
  </w:num>
  <w:num w:numId="5">
    <w:abstractNumId w:val="19"/>
  </w:num>
  <w:num w:numId="6">
    <w:abstractNumId w:val="8"/>
  </w:num>
  <w:num w:numId="7">
    <w:abstractNumId w:val="20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23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4"/>
  </w:num>
  <w:num w:numId="18">
    <w:abstractNumId w:val="11"/>
  </w:num>
  <w:num w:numId="19">
    <w:abstractNumId w:val="5"/>
  </w:num>
  <w:num w:numId="20">
    <w:abstractNumId w:val="21"/>
  </w:num>
  <w:num w:numId="21">
    <w:abstractNumId w:val="10"/>
  </w:num>
  <w:num w:numId="22">
    <w:abstractNumId w:val="15"/>
  </w:num>
  <w:num w:numId="23">
    <w:abstractNumId w:val="17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B5"/>
    <w:rsid w:val="00016B60"/>
    <w:rsid w:val="00024DC8"/>
    <w:rsid w:val="00025546"/>
    <w:rsid w:val="00044003"/>
    <w:rsid w:val="0005359B"/>
    <w:rsid w:val="00082005"/>
    <w:rsid w:val="00084363"/>
    <w:rsid w:val="000866A6"/>
    <w:rsid w:val="000B206C"/>
    <w:rsid w:val="000C7F7F"/>
    <w:rsid w:val="000D2C40"/>
    <w:rsid w:val="000D45D9"/>
    <w:rsid w:val="0010066C"/>
    <w:rsid w:val="001229DE"/>
    <w:rsid w:val="00122E8F"/>
    <w:rsid w:val="00122F81"/>
    <w:rsid w:val="0012667C"/>
    <w:rsid w:val="00127E5F"/>
    <w:rsid w:val="001417C8"/>
    <w:rsid w:val="001621E6"/>
    <w:rsid w:val="00166805"/>
    <w:rsid w:val="00173B76"/>
    <w:rsid w:val="001757B5"/>
    <w:rsid w:val="001872FF"/>
    <w:rsid w:val="0019116F"/>
    <w:rsid w:val="001C1744"/>
    <w:rsid w:val="001C46C4"/>
    <w:rsid w:val="001E5868"/>
    <w:rsid w:val="002018E7"/>
    <w:rsid w:val="00217C6E"/>
    <w:rsid w:val="0022218D"/>
    <w:rsid w:val="0022666A"/>
    <w:rsid w:val="00250384"/>
    <w:rsid w:val="002A45C8"/>
    <w:rsid w:val="002A5835"/>
    <w:rsid w:val="002C1329"/>
    <w:rsid w:val="002C53A8"/>
    <w:rsid w:val="002D5EF3"/>
    <w:rsid w:val="002F35B5"/>
    <w:rsid w:val="002F426D"/>
    <w:rsid w:val="00315C20"/>
    <w:rsid w:val="00320379"/>
    <w:rsid w:val="0032400F"/>
    <w:rsid w:val="00330D38"/>
    <w:rsid w:val="003426EB"/>
    <w:rsid w:val="00350F21"/>
    <w:rsid w:val="00355011"/>
    <w:rsid w:val="00366156"/>
    <w:rsid w:val="0037002A"/>
    <w:rsid w:val="0037002F"/>
    <w:rsid w:val="003718E8"/>
    <w:rsid w:val="003911F1"/>
    <w:rsid w:val="003915BC"/>
    <w:rsid w:val="003D4116"/>
    <w:rsid w:val="003E579E"/>
    <w:rsid w:val="003F1731"/>
    <w:rsid w:val="00414B65"/>
    <w:rsid w:val="00425148"/>
    <w:rsid w:val="00430730"/>
    <w:rsid w:val="004331A8"/>
    <w:rsid w:val="00436C8B"/>
    <w:rsid w:val="004432C8"/>
    <w:rsid w:val="00443D51"/>
    <w:rsid w:val="00451163"/>
    <w:rsid w:val="004621BB"/>
    <w:rsid w:val="0046795B"/>
    <w:rsid w:val="00473895"/>
    <w:rsid w:val="0048038E"/>
    <w:rsid w:val="004A1A4D"/>
    <w:rsid w:val="004A2AD7"/>
    <w:rsid w:val="004B119F"/>
    <w:rsid w:val="004D0876"/>
    <w:rsid w:val="004E396C"/>
    <w:rsid w:val="004E4084"/>
    <w:rsid w:val="004E4505"/>
    <w:rsid w:val="004F3E31"/>
    <w:rsid w:val="004F6FB3"/>
    <w:rsid w:val="005268A0"/>
    <w:rsid w:val="00537B56"/>
    <w:rsid w:val="005416F9"/>
    <w:rsid w:val="00550C20"/>
    <w:rsid w:val="0055255B"/>
    <w:rsid w:val="00553409"/>
    <w:rsid w:val="00561DEE"/>
    <w:rsid w:val="005737FB"/>
    <w:rsid w:val="00594C8F"/>
    <w:rsid w:val="00596191"/>
    <w:rsid w:val="005A1752"/>
    <w:rsid w:val="005B0F57"/>
    <w:rsid w:val="005E4D04"/>
    <w:rsid w:val="005E6F0B"/>
    <w:rsid w:val="005F1C4D"/>
    <w:rsid w:val="00617E16"/>
    <w:rsid w:val="00631386"/>
    <w:rsid w:val="006379B2"/>
    <w:rsid w:val="0066383C"/>
    <w:rsid w:val="00673C2A"/>
    <w:rsid w:val="006802DF"/>
    <w:rsid w:val="00685859"/>
    <w:rsid w:val="0069619C"/>
    <w:rsid w:val="006A0252"/>
    <w:rsid w:val="006A7FFD"/>
    <w:rsid w:val="006B0DBF"/>
    <w:rsid w:val="006C5500"/>
    <w:rsid w:val="006D1A8D"/>
    <w:rsid w:val="006D6FBD"/>
    <w:rsid w:val="00713B09"/>
    <w:rsid w:val="00736E78"/>
    <w:rsid w:val="00745236"/>
    <w:rsid w:val="007469F8"/>
    <w:rsid w:val="007500C9"/>
    <w:rsid w:val="00756AFF"/>
    <w:rsid w:val="0078785E"/>
    <w:rsid w:val="0079278F"/>
    <w:rsid w:val="007928B5"/>
    <w:rsid w:val="007A0D87"/>
    <w:rsid w:val="007A3E7F"/>
    <w:rsid w:val="007B07D2"/>
    <w:rsid w:val="007C0BA4"/>
    <w:rsid w:val="007C1E10"/>
    <w:rsid w:val="007E4D60"/>
    <w:rsid w:val="00800748"/>
    <w:rsid w:val="008145FE"/>
    <w:rsid w:val="00821EF0"/>
    <w:rsid w:val="008224E0"/>
    <w:rsid w:val="0082598D"/>
    <w:rsid w:val="00834B87"/>
    <w:rsid w:val="00837042"/>
    <w:rsid w:val="00841B4D"/>
    <w:rsid w:val="00844C2D"/>
    <w:rsid w:val="00851E55"/>
    <w:rsid w:val="008648D0"/>
    <w:rsid w:val="008C510F"/>
    <w:rsid w:val="008E0D59"/>
    <w:rsid w:val="008F0C11"/>
    <w:rsid w:val="00910080"/>
    <w:rsid w:val="0093034E"/>
    <w:rsid w:val="00931F4A"/>
    <w:rsid w:val="0093605B"/>
    <w:rsid w:val="00943E28"/>
    <w:rsid w:val="0095321A"/>
    <w:rsid w:val="00962134"/>
    <w:rsid w:val="0096553D"/>
    <w:rsid w:val="00984C51"/>
    <w:rsid w:val="00991A05"/>
    <w:rsid w:val="009A363E"/>
    <w:rsid w:val="009A36C5"/>
    <w:rsid w:val="009D30DE"/>
    <w:rsid w:val="00A01E5A"/>
    <w:rsid w:val="00A049CA"/>
    <w:rsid w:val="00A65392"/>
    <w:rsid w:val="00A70A85"/>
    <w:rsid w:val="00A80D08"/>
    <w:rsid w:val="00A8151F"/>
    <w:rsid w:val="00AB52CB"/>
    <w:rsid w:val="00AB72BD"/>
    <w:rsid w:val="00AD32A8"/>
    <w:rsid w:val="00AE0A1B"/>
    <w:rsid w:val="00AE6AFB"/>
    <w:rsid w:val="00B049FA"/>
    <w:rsid w:val="00B05C6F"/>
    <w:rsid w:val="00B65749"/>
    <w:rsid w:val="00B7209D"/>
    <w:rsid w:val="00B75F6D"/>
    <w:rsid w:val="00B84776"/>
    <w:rsid w:val="00B87C8F"/>
    <w:rsid w:val="00BA21E5"/>
    <w:rsid w:val="00BA3111"/>
    <w:rsid w:val="00BA3FD3"/>
    <w:rsid w:val="00BB1676"/>
    <w:rsid w:val="00C04FCE"/>
    <w:rsid w:val="00C10BDB"/>
    <w:rsid w:val="00C11AAC"/>
    <w:rsid w:val="00C12D40"/>
    <w:rsid w:val="00C2439A"/>
    <w:rsid w:val="00C3264B"/>
    <w:rsid w:val="00C341F5"/>
    <w:rsid w:val="00C67FD7"/>
    <w:rsid w:val="00C72326"/>
    <w:rsid w:val="00C81218"/>
    <w:rsid w:val="00C96AF1"/>
    <w:rsid w:val="00CA312B"/>
    <w:rsid w:val="00CA3566"/>
    <w:rsid w:val="00CC27AE"/>
    <w:rsid w:val="00CC7D58"/>
    <w:rsid w:val="00CE0A7E"/>
    <w:rsid w:val="00CF4912"/>
    <w:rsid w:val="00CF4B65"/>
    <w:rsid w:val="00CF562A"/>
    <w:rsid w:val="00D12B9E"/>
    <w:rsid w:val="00D40C32"/>
    <w:rsid w:val="00D51A02"/>
    <w:rsid w:val="00D532B2"/>
    <w:rsid w:val="00D746BF"/>
    <w:rsid w:val="00D900A9"/>
    <w:rsid w:val="00DB453C"/>
    <w:rsid w:val="00DB4B6B"/>
    <w:rsid w:val="00DE018C"/>
    <w:rsid w:val="00DE7D3B"/>
    <w:rsid w:val="00DF5038"/>
    <w:rsid w:val="00E03375"/>
    <w:rsid w:val="00E078E0"/>
    <w:rsid w:val="00E27459"/>
    <w:rsid w:val="00E3361D"/>
    <w:rsid w:val="00EA4CC4"/>
    <w:rsid w:val="00EC0704"/>
    <w:rsid w:val="00EC3CC7"/>
    <w:rsid w:val="00ED382A"/>
    <w:rsid w:val="00ED7E45"/>
    <w:rsid w:val="00EE4900"/>
    <w:rsid w:val="00EE7096"/>
    <w:rsid w:val="00F10DB7"/>
    <w:rsid w:val="00F13FEC"/>
    <w:rsid w:val="00F226A5"/>
    <w:rsid w:val="00F24A90"/>
    <w:rsid w:val="00F3638D"/>
    <w:rsid w:val="00F42BED"/>
    <w:rsid w:val="00F46C87"/>
    <w:rsid w:val="00F54C65"/>
    <w:rsid w:val="00F60B32"/>
    <w:rsid w:val="00F62CFD"/>
    <w:rsid w:val="00F64BA2"/>
    <w:rsid w:val="00F83F0F"/>
    <w:rsid w:val="00F86564"/>
    <w:rsid w:val="00F9230D"/>
    <w:rsid w:val="00FA3C93"/>
    <w:rsid w:val="00FB2414"/>
    <w:rsid w:val="00FB3A93"/>
    <w:rsid w:val="00FC3371"/>
    <w:rsid w:val="00FC4C36"/>
    <w:rsid w:val="00F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1F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7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17C8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550C20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550C20"/>
    <w:rPr>
      <w:rFonts w:ascii="Calibri" w:eastAsia="Calibri" w:hAnsi="Calibri" w:cs="Times New Roman"/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rsid w:val="00550C20"/>
    <w:rPr>
      <w:rFonts w:ascii="Calibri" w:eastAsia="Calibri" w:hAnsi="Calibri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1C4D"/>
    <w:pPr>
      <w:spacing w:line="240" w:lineRule="auto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1C4D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55340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900A9"/>
    <w:rPr>
      <w:color w:val="0563C1" w:themeColor="hyperlink"/>
      <w:u w:val="single"/>
    </w:rPr>
  </w:style>
  <w:style w:type="character" w:customStyle="1" w:styleId="c7">
    <w:name w:val="c7"/>
    <w:basedOn w:val="a0"/>
    <w:rsid w:val="00350F21"/>
  </w:style>
  <w:style w:type="character" w:customStyle="1" w:styleId="c2">
    <w:name w:val="c2"/>
    <w:basedOn w:val="a0"/>
    <w:rsid w:val="00350F21"/>
  </w:style>
  <w:style w:type="paragraph" w:customStyle="1" w:styleId="c0">
    <w:name w:val="c0"/>
    <w:basedOn w:val="a"/>
    <w:rsid w:val="00DF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5038"/>
  </w:style>
  <w:style w:type="character" w:customStyle="1" w:styleId="apple-converted-space">
    <w:name w:val="apple-converted-space"/>
    <w:basedOn w:val="a0"/>
    <w:rsid w:val="007B0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7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17C8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550C20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550C20"/>
    <w:rPr>
      <w:rFonts w:ascii="Calibri" w:eastAsia="Calibri" w:hAnsi="Calibri" w:cs="Times New Roman"/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rsid w:val="00550C20"/>
    <w:rPr>
      <w:rFonts w:ascii="Calibri" w:eastAsia="Calibri" w:hAnsi="Calibri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1C4D"/>
    <w:pPr>
      <w:spacing w:line="240" w:lineRule="auto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1C4D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55340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900A9"/>
    <w:rPr>
      <w:color w:val="0563C1" w:themeColor="hyperlink"/>
      <w:u w:val="single"/>
    </w:rPr>
  </w:style>
  <w:style w:type="character" w:customStyle="1" w:styleId="c7">
    <w:name w:val="c7"/>
    <w:basedOn w:val="a0"/>
    <w:rsid w:val="00350F21"/>
  </w:style>
  <w:style w:type="character" w:customStyle="1" w:styleId="c2">
    <w:name w:val="c2"/>
    <w:basedOn w:val="a0"/>
    <w:rsid w:val="00350F21"/>
  </w:style>
  <w:style w:type="paragraph" w:customStyle="1" w:styleId="c0">
    <w:name w:val="c0"/>
    <w:basedOn w:val="a"/>
    <w:rsid w:val="00DF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5038"/>
  </w:style>
  <w:style w:type="character" w:customStyle="1" w:styleId="apple-converted-space">
    <w:name w:val="apple-converted-space"/>
    <w:basedOn w:val="a0"/>
    <w:rsid w:val="007B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oomirr.ru/?p=13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D8DF-C7B5-4881-A91C-7DACB19D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2016-11-12T17:40:00Z</cp:lastPrinted>
  <dcterms:created xsi:type="dcterms:W3CDTF">2016-11-27T19:27:00Z</dcterms:created>
  <dcterms:modified xsi:type="dcterms:W3CDTF">2021-12-13T20:40:00Z</dcterms:modified>
</cp:coreProperties>
</file>